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8A" w:rsidRDefault="001643D2" w:rsidP="009C277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8A" w:rsidRPr="00CE30CC" w:rsidRDefault="00253A8A" w:rsidP="009C2777">
      <w:pPr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253A8A" w:rsidRPr="00825171" w:rsidRDefault="00253A8A" w:rsidP="009C2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253A8A" w:rsidRPr="00825171" w:rsidRDefault="00253A8A" w:rsidP="009C2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253A8A" w:rsidRPr="00E811DA" w:rsidRDefault="00253A8A" w:rsidP="009C2777">
      <w:pPr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253A8A" w:rsidRPr="008B75EB" w:rsidRDefault="00253A8A" w:rsidP="009C2777">
      <w:pPr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253A8A" w:rsidRDefault="00253A8A" w:rsidP="009C2777">
      <w:pPr>
        <w:jc w:val="both"/>
        <w:rPr>
          <w:color w:val="FFFFFF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61637">
        <w:rPr>
          <w:sz w:val="28"/>
          <w:szCs w:val="28"/>
        </w:rPr>
        <w:t>т</w:t>
      </w:r>
      <w:r w:rsidRPr="004E1404">
        <w:rPr>
          <w:sz w:val="28"/>
          <w:szCs w:val="28"/>
          <w:u w:val="single"/>
        </w:rPr>
        <w:t>.</w:t>
      </w:r>
      <w:r w:rsidR="004E1404" w:rsidRPr="004E1404">
        <w:rPr>
          <w:sz w:val="28"/>
          <w:szCs w:val="28"/>
          <w:u w:val="single"/>
        </w:rPr>
        <w:t xml:space="preserve"> 10.03.2021  </w:t>
      </w:r>
      <w:r w:rsidR="004E1404">
        <w:rPr>
          <w:color w:val="FFFFFF"/>
          <w:sz w:val="28"/>
          <w:szCs w:val="28"/>
          <w:u w:val="single"/>
        </w:rPr>
        <w:t xml:space="preserve">                                                                                   </w:t>
      </w:r>
      <w:r w:rsidRPr="00861637">
        <w:rPr>
          <w:sz w:val="28"/>
          <w:szCs w:val="28"/>
        </w:rPr>
        <w:t>№</w:t>
      </w:r>
      <w:r w:rsidR="00E847E2">
        <w:rPr>
          <w:sz w:val="28"/>
          <w:szCs w:val="28"/>
        </w:rPr>
        <w:t>_</w:t>
      </w:r>
      <w:r w:rsidR="004E1404" w:rsidRPr="004E1404">
        <w:rPr>
          <w:sz w:val="28"/>
          <w:szCs w:val="28"/>
          <w:u w:val="single"/>
        </w:rPr>
        <w:t>87</w:t>
      </w:r>
      <w:r w:rsidRPr="00A979A4">
        <w:rPr>
          <w:color w:val="FFFFFF"/>
          <w:sz w:val="28"/>
          <w:szCs w:val="28"/>
          <w:u w:val="single"/>
        </w:rPr>
        <w:t>.</w:t>
      </w:r>
    </w:p>
    <w:p w:rsidR="00783ED7" w:rsidRDefault="00783ED7" w:rsidP="009C2777">
      <w:pPr>
        <w:pStyle w:val="af9"/>
        <w:suppressAutoHyphens/>
        <w:ind w:right="4818"/>
        <w:jc w:val="both"/>
        <w:rPr>
          <w:rFonts w:ascii="Times New Roman" w:hAnsi="Times New Roman"/>
          <w:i/>
          <w:iCs/>
          <w:kern w:val="1"/>
          <w:sz w:val="24"/>
          <w:szCs w:val="24"/>
        </w:rPr>
      </w:pPr>
    </w:p>
    <w:p w:rsidR="00B96FAF" w:rsidRDefault="00B96FAF" w:rsidP="00FB1B91">
      <w:pPr>
        <w:pStyle w:val="af9"/>
        <w:suppressAutoHyphens/>
        <w:ind w:right="5101"/>
        <w:jc w:val="both"/>
        <w:rPr>
          <w:rFonts w:ascii="Times New Roman" w:hAnsi="Times New Roman"/>
          <w:i/>
          <w:iCs/>
          <w:kern w:val="1"/>
          <w:sz w:val="24"/>
          <w:szCs w:val="24"/>
        </w:rPr>
      </w:pPr>
    </w:p>
    <w:p w:rsidR="0043065E" w:rsidRPr="00991F96" w:rsidRDefault="00E847E2" w:rsidP="00B96FAF">
      <w:pPr>
        <w:pStyle w:val="af9"/>
        <w:tabs>
          <w:tab w:val="left" w:pos="4962"/>
        </w:tabs>
        <w:suppressAutoHyphens/>
        <w:ind w:right="4959"/>
        <w:jc w:val="both"/>
        <w:rPr>
          <w:rFonts w:ascii="Times New Roman" w:hAnsi="Times New Roman"/>
          <w:i/>
          <w:kern w:val="1"/>
          <w:sz w:val="24"/>
          <w:szCs w:val="24"/>
        </w:rPr>
      </w:pPr>
      <w:r>
        <w:rPr>
          <w:rFonts w:ascii="Times New Roman" w:hAnsi="Times New Roman"/>
          <w:i/>
          <w:iCs/>
          <w:kern w:val="1"/>
          <w:sz w:val="24"/>
          <w:szCs w:val="24"/>
        </w:rPr>
        <w:t>О внесении изменений в</w:t>
      </w:r>
      <w:r w:rsidR="00FB1B91">
        <w:rPr>
          <w:rFonts w:ascii="Times New Roman" w:hAnsi="Times New Roman"/>
          <w:i/>
          <w:iCs/>
          <w:kern w:val="1"/>
          <w:sz w:val="24"/>
          <w:szCs w:val="24"/>
        </w:rPr>
        <w:t>постановление</w:t>
      </w:r>
      <w:r w:rsidR="00055A67">
        <w:rPr>
          <w:rFonts w:ascii="Times New Roman" w:hAnsi="Times New Roman"/>
          <w:i/>
          <w:iCs/>
          <w:kern w:val="1"/>
          <w:sz w:val="24"/>
          <w:szCs w:val="24"/>
        </w:rPr>
        <w:t xml:space="preserve"> администрации п</w:t>
      </w:r>
      <w:r w:rsidR="00606875">
        <w:rPr>
          <w:rFonts w:ascii="Times New Roman" w:hAnsi="Times New Roman"/>
          <w:i/>
          <w:iCs/>
          <w:kern w:val="1"/>
          <w:sz w:val="24"/>
          <w:szCs w:val="24"/>
        </w:rPr>
        <w:t>оселка</w:t>
      </w:r>
      <w:r w:rsidR="00055A67">
        <w:rPr>
          <w:rFonts w:ascii="Times New Roman" w:hAnsi="Times New Roman"/>
          <w:i/>
          <w:iCs/>
          <w:kern w:val="1"/>
          <w:sz w:val="24"/>
          <w:szCs w:val="24"/>
        </w:rPr>
        <w:t xml:space="preserve"> Вольгинский от 03.11.2020 № </w:t>
      </w:r>
      <w:r w:rsidR="00FB1B91">
        <w:rPr>
          <w:rFonts w:ascii="Times New Roman" w:hAnsi="Times New Roman"/>
          <w:i/>
          <w:iCs/>
          <w:kern w:val="1"/>
          <w:sz w:val="24"/>
          <w:szCs w:val="24"/>
        </w:rPr>
        <w:t>279 «</w:t>
      </w:r>
      <w:r w:rsidR="0043065E" w:rsidRPr="00253A8A">
        <w:rPr>
          <w:rFonts w:ascii="Times New Roman" w:hAnsi="Times New Roman"/>
          <w:i/>
          <w:iCs/>
          <w:kern w:val="1"/>
          <w:sz w:val="24"/>
          <w:szCs w:val="24"/>
        </w:rPr>
        <w:t xml:space="preserve">Об утверждении муниципальной </w:t>
      </w:r>
      <w:r w:rsidR="0043065E" w:rsidRPr="00253A8A">
        <w:rPr>
          <w:rFonts w:ascii="Times New Roman" w:hAnsi="Times New Roman"/>
          <w:i/>
          <w:kern w:val="1"/>
          <w:sz w:val="24"/>
          <w:szCs w:val="24"/>
        </w:rPr>
        <w:t>программы</w:t>
      </w:r>
      <w:r w:rsidR="0043065E">
        <w:rPr>
          <w:rFonts w:ascii="Times New Roman" w:hAnsi="Times New Roman"/>
          <w:i/>
          <w:kern w:val="1"/>
          <w:sz w:val="24"/>
          <w:szCs w:val="24"/>
        </w:rPr>
        <w:t>«Модернизация объектов коммунальной инфраструктуры муниципального образования поселок Вольгинский</w:t>
      </w:r>
      <w:r w:rsidR="0043065E" w:rsidRPr="00253A8A">
        <w:rPr>
          <w:rFonts w:ascii="Times New Roman" w:hAnsi="Times New Roman"/>
          <w:i/>
          <w:kern w:val="1"/>
          <w:sz w:val="24"/>
          <w:szCs w:val="24"/>
        </w:rPr>
        <w:t xml:space="preserve"> на 2021-2025</w:t>
      </w:r>
      <w:r w:rsidR="00991F96">
        <w:rPr>
          <w:rFonts w:ascii="Times New Roman" w:hAnsi="Times New Roman"/>
          <w:i/>
          <w:kern w:val="1"/>
          <w:sz w:val="24"/>
          <w:szCs w:val="24"/>
        </w:rPr>
        <w:t xml:space="preserve"> годы»</w:t>
      </w:r>
    </w:p>
    <w:p w:rsidR="0043065E" w:rsidRPr="0043065E" w:rsidRDefault="0043065E" w:rsidP="009C2777">
      <w:pPr>
        <w:pStyle w:val="af9"/>
        <w:suppressAutoHyphens/>
        <w:ind w:right="176"/>
        <w:jc w:val="both"/>
        <w:rPr>
          <w:sz w:val="28"/>
          <w:szCs w:val="28"/>
        </w:rPr>
      </w:pPr>
    </w:p>
    <w:p w:rsidR="00253A8A" w:rsidRPr="0043065E" w:rsidRDefault="00253A8A" w:rsidP="00B96FAF">
      <w:pPr>
        <w:pStyle w:val="af9"/>
        <w:suppressAutoHyphens/>
        <w:ind w:right="176" w:firstLine="709"/>
        <w:jc w:val="both"/>
        <w:rPr>
          <w:rFonts w:ascii="Times New Roman" w:hAnsi="Times New Roman"/>
          <w:sz w:val="28"/>
          <w:szCs w:val="28"/>
        </w:rPr>
      </w:pPr>
      <w:r w:rsidRPr="0043065E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РФ, </w:t>
      </w:r>
      <w:r w:rsidRPr="0043065E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законом от 27.07.2010 № 190-ФЗ «О теплоснабжении», Федеральным законом от 07.12.2011 № 416-ФЗ «О водоснабжении и водоотведении», </w:t>
      </w:r>
      <w:r w:rsidRPr="0043065E">
        <w:rPr>
          <w:rFonts w:ascii="Times New Roman" w:hAnsi="Times New Roman"/>
          <w:sz w:val="28"/>
          <w:szCs w:val="28"/>
        </w:rPr>
        <w:t xml:space="preserve">постановлением администрации поселка Вольгинский от </w:t>
      </w:r>
      <w:r w:rsidR="00535144" w:rsidRPr="0043065E">
        <w:rPr>
          <w:rFonts w:ascii="Times New Roman" w:hAnsi="Times New Roman"/>
          <w:sz w:val="28"/>
          <w:szCs w:val="28"/>
        </w:rPr>
        <w:t>08</w:t>
      </w:r>
      <w:r w:rsidRPr="0043065E">
        <w:rPr>
          <w:rFonts w:ascii="Times New Roman" w:hAnsi="Times New Roman"/>
          <w:sz w:val="28"/>
          <w:szCs w:val="28"/>
        </w:rPr>
        <w:t>.0</w:t>
      </w:r>
      <w:r w:rsidR="00535144" w:rsidRPr="0043065E">
        <w:rPr>
          <w:rFonts w:ascii="Times New Roman" w:hAnsi="Times New Roman"/>
          <w:sz w:val="28"/>
          <w:szCs w:val="28"/>
        </w:rPr>
        <w:t>9</w:t>
      </w:r>
      <w:r w:rsidRPr="0043065E">
        <w:rPr>
          <w:rFonts w:ascii="Times New Roman" w:hAnsi="Times New Roman"/>
          <w:sz w:val="28"/>
          <w:szCs w:val="28"/>
        </w:rPr>
        <w:t>.20</w:t>
      </w:r>
      <w:r w:rsidR="00535144" w:rsidRPr="0043065E">
        <w:rPr>
          <w:rFonts w:ascii="Times New Roman" w:hAnsi="Times New Roman"/>
          <w:sz w:val="28"/>
          <w:szCs w:val="28"/>
        </w:rPr>
        <w:t>20</w:t>
      </w:r>
      <w:r w:rsidRPr="0043065E">
        <w:rPr>
          <w:rFonts w:ascii="Times New Roman" w:hAnsi="Times New Roman"/>
          <w:sz w:val="28"/>
          <w:szCs w:val="28"/>
        </w:rPr>
        <w:t xml:space="preserve"> № </w:t>
      </w:r>
      <w:r w:rsidR="00535144" w:rsidRPr="0043065E">
        <w:rPr>
          <w:rFonts w:ascii="Times New Roman" w:hAnsi="Times New Roman"/>
          <w:sz w:val="28"/>
          <w:szCs w:val="28"/>
        </w:rPr>
        <w:t>220</w:t>
      </w:r>
      <w:r w:rsidRPr="0043065E">
        <w:rPr>
          <w:rFonts w:ascii="Times New Roman" w:hAnsi="Times New Roman"/>
          <w:sz w:val="28"/>
          <w:szCs w:val="28"/>
        </w:rPr>
        <w:t xml:space="preserve"> «</w:t>
      </w:r>
      <w:r w:rsidRPr="0043065E">
        <w:rPr>
          <w:rFonts w:ascii="Times New Roman" w:hAnsi="Times New Roman"/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Вольгинский»,</w:t>
      </w:r>
      <w:r w:rsidRPr="0043065E">
        <w:rPr>
          <w:rFonts w:ascii="Times New Roman" w:hAnsi="Times New Roman"/>
          <w:sz w:val="28"/>
          <w:szCs w:val="28"/>
        </w:rPr>
        <w:t xml:space="preserve"> Уставом МО </w:t>
      </w:r>
      <w:r w:rsidR="00844056" w:rsidRPr="0043065E">
        <w:rPr>
          <w:rFonts w:ascii="Times New Roman" w:hAnsi="Times New Roman"/>
          <w:sz w:val="28"/>
          <w:szCs w:val="28"/>
        </w:rPr>
        <w:t>п</w:t>
      </w:r>
      <w:r w:rsidRPr="0043065E">
        <w:rPr>
          <w:rFonts w:ascii="Times New Roman" w:hAnsi="Times New Roman"/>
          <w:sz w:val="28"/>
          <w:szCs w:val="28"/>
        </w:rPr>
        <w:t>оселок Вольгинский</w:t>
      </w:r>
    </w:p>
    <w:p w:rsidR="00253A8A" w:rsidRDefault="00253A8A" w:rsidP="00B96FAF">
      <w:pPr>
        <w:ind w:firstLine="709"/>
        <w:rPr>
          <w:spacing w:val="-8"/>
          <w:sz w:val="28"/>
          <w:szCs w:val="28"/>
        </w:rPr>
      </w:pPr>
      <w:r w:rsidRPr="00253A8A">
        <w:rPr>
          <w:spacing w:val="-8"/>
          <w:sz w:val="28"/>
          <w:szCs w:val="28"/>
        </w:rPr>
        <w:t>п о с т а н о в л я ю:</w:t>
      </w:r>
    </w:p>
    <w:p w:rsidR="009A4117" w:rsidRDefault="009A4117" w:rsidP="00B96FAF">
      <w:pPr>
        <w:pStyle w:val="af7"/>
        <w:numPr>
          <w:ilvl w:val="0"/>
          <w:numId w:val="41"/>
        </w:numPr>
        <w:tabs>
          <w:tab w:val="clear" w:pos="1211"/>
          <w:tab w:val="num" w:pos="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2C07">
        <w:rPr>
          <w:sz w:val="28"/>
          <w:szCs w:val="28"/>
        </w:rPr>
        <w:t>Внести следующие изменения в постановление администрации пос</w:t>
      </w:r>
      <w:r>
        <w:rPr>
          <w:sz w:val="28"/>
          <w:szCs w:val="28"/>
        </w:rPr>
        <w:t>елка</w:t>
      </w:r>
      <w:r w:rsidRPr="00332C07">
        <w:rPr>
          <w:sz w:val="28"/>
          <w:szCs w:val="28"/>
        </w:rPr>
        <w:t xml:space="preserve"> Вольгинский от </w:t>
      </w:r>
      <w:r>
        <w:rPr>
          <w:sz w:val="28"/>
          <w:szCs w:val="28"/>
        </w:rPr>
        <w:t>03</w:t>
      </w:r>
      <w:r w:rsidRPr="00332C0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32C07">
        <w:rPr>
          <w:sz w:val="28"/>
          <w:szCs w:val="28"/>
        </w:rPr>
        <w:t xml:space="preserve">.2020 № </w:t>
      </w:r>
      <w:r>
        <w:rPr>
          <w:sz w:val="28"/>
          <w:szCs w:val="28"/>
        </w:rPr>
        <w:t>279 «Об утверждении муниципальной программы «Модернизация объектов к</w:t>
      </w:r>
      <w:r w:rsidRPr="00253A8A">
        <w:rPr>
          <w:sz w:val="28"/>
          <w:szCs w:val="28"/>
        </w:rPr>
        <w:t>о</w:t>
      </w:r>
      <w:r>
        <w:rPr>
          <w:sz w:val="28"/>
          <w:szCs w:val="28"/>
        </w:rPr>
        <w:t>ммунальной инфраструктурымуниципального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поселок Вольгинский</w:t>
      </w:r>
      <w:r w:rsidRPr="00253A8A">
        <w:rPr>
          <w:sz w:val="28"/>
          <w:szCs w:val="28"/>
        </w:rPr>
        <w:t xml:space="preserve"> на 2021-2025 годы</w:t>
      </w:r>
      <w:r>
        <w:rPr>
          <w:sz w:val="28"/>
          <w:szCs w:val="28"/>
        </w:rPr>
        <w:t>».</w:t>
      </w:r>
    </w:p>
    <w:p w:rsidR="009A4117" w:rsidRDefault="009A4117" w:rsidP="00B96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230">
        <w:rPr>
          <w:sz w:val="28"/>
          <w:szCs w:val="28"/>
        </w:rPr>
        <w:t xml:space="preserve">1.1. </w:t>
      </w:r>
      <w:r w:rsidR="003B0C9E" w:rsidRPr="00E75230">
        <w:rPr>
          <w:sz w:val="28"/>
          <w:szCs w:val="28"/>
        </w:rPr>
        <w:t xml:space="preserve">Изложить </w:t>
      </w:r>
      <w:r w:rsidR="00B96FAF">
        <w:rPr>
          <w:sz w:val="28"/>
          <w:szCs w:val="28"/>
        </w:rPr>
        <w:t>п</w:t>
      </w:r>
      <w:r w:rsidRPr="00E75230">
        <w:rPr>
          <w:sz w:val="28"/>
          <w:szCs w:val="28"/>
        </w:rPr>
        <w:t xml:space="preserve">риложение № 1 </w:t>
      </w:r>
      <w:r w:rsidR="00B96FAF">
        <w:rPr>
          <w:sz w:val="28"/>
          <w:szCs w:val="28"/>
        </w:rPr>
        <w:t>м</w:t>
      </w:r>
      <w:r w:rsidR="003B0C9E" w:rsidRPr="00E75230">
        <w:rPr>
          <w:bCs/>
          <w:sz w:val="28"/>
          <w:szCs w:val="28"/>
        </w:rPr>
        <w:t>униципальная программа«Модернизация объектов коммунальной инфраструктуры муниципального образования поселок Вольгинский на 2021-2025 годы»</w:t>
      </w:r>
      <w:r w:rsidR="00B96FAF">
        <w:rPr>
          <w:bCs/>
          <w:sz w:val="28"/>
          <w:szCs w:val="28"/>
        </w:rPr>
        <w:t xml:space="preserve">в </w:t>
      </w:r>
      <w:r w:rsidR="003B0C9E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</w:t>
      </w:r>
      <w:r w:rsidR="003B0C9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B96FAF" w:rsidRPr="00253A8A" w:rsidRDefault="00B96FAF" w:rsidP="00B96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3A8A">
        <w:rPr>
          <w:sz w:val="28"/>
          <w:szCs w:val="28"/>
        </w:rPr>
        <w:t>Контроль исполнения постановления возложить на заместителя главы по основной деятельности.</w:t>
      </w:r>
    </w:p>
    <w:p w:rsidR="00253A8A" w:rsidRPr="005C70FC" w:rsidRDefault="00DC02A7" w:rsidP="00B96FAF">
      <w:pPr>
        <w:pStyle w:val="af7"/>
        <w:tabs>
          <w:tab w:val="num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65E" w:rsidRPr="005C70FC">
        <w:rPr>
          <w:sz w:val="28"/>
          <w:szCs w:val="28"/>
        </w:rPr>
        <w:t xml:space="preserve">. </w:t>
      </w:r>
      <w:r w:rsidR="00B96FAF">
        <w:rPr>
          <w:sz w:val="28"/>
          <w:szCs w:val="28"/>
        </w:rPr>
        <w:t>П</w:t>
      </w:r>
      <w:r w:rsidR="00B96FAF" w:rsidRPr="00813766">
        <w:rPr>
          <w:sz w:val="28"/>
          <w:szCs w:val="28"/>
        </w:rPr>
        <w:t xml:space="preserve">остановление вступает в силу со дня подписания и </w:t>
      </w:r>
      <w:r w:rsidR="00253A8A" w:rsidRPr="005C70FC">
        <w:rPr>
          <w:sz w:val="28"/>
          <w:szCs w:val="28"/>
        </w:rPr>
        <w:t>подлежит размещ</w:t>
      </w:r>
      <w:r w:rsidR="00253A8A" w:rsidRPr="005C70FC">
        <w:rPr>
          <w:sz w:val="28"/>
          <w:szCs w:val="28"/>
        </w:rPr>
        <w:t>е</w:t>
      </w:r>
      <w:r w:rsidR="00253A8A" w:rsidRPr="005C70FC">
        <w:rPr>
          <w:sz w:val="28"/>
          <w:szCs w:val="28"/>
        </w:rPr>
        <w:t xml:space="preserve">нию на официальном сайте МО «Поселок Вольгинский» </w:t>
      </w:r>
      <w:hyperlink r:id="rId9" w:history="1">
        <w:r w:rsidR="00253A8A" w:rsidRPr="005C70FC">
          <w:rPr>
            <w:rStyle w:val="a4"/>
            <w:color w:val="auto"/>
            <w:sz w:val="28"/>
            <w:szCs w:val="28"/>
          </w:rPr>
          <w:t>www.volginskiy.com</w:t>
        </w:r>
      </w:hyperlink>
      <w:r w:rsidR="00253A8A" w:rsidRPr="005C70FC">
        <w:rPr>
          <w:sz w:val="28"/>
          <w:szCs w:val="28"/>
        </w:rPr>
        <w:t>.</w:t>
      </w:r>
    </w:p>
    <w:p w:rsidR="00253A8A" w:rsidRDefault="00253A8A" w:rsidP="009C2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70FC" w:rsidRDefault="005C70FC" w:rsidP="009C2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70FC" w:rsidRDefault="005C70FC" w:rsidP="009C2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065E" w:rsidRDefault="0043065E" w:rsidP="009C2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065E" w:rsidRPr="0043065E" w:rsidRDefault="0043065E" w:rsidP="009C2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поселка Вольгинский                                                                                    С.В. Гуляев</w:t>
      </w:r>
    </w:p>
    <w:p w:rsidR="006B4606" w:rsidRPr="006B4606" w:rsidRDefault="00B93740" w:rsidP="009C2777">
      <w:pPr>
        <w:jc w:val="right"/>
      </w:pPr>
      <w:r>
        <w:br w:type="page"/>
      </w:r>
      <w:r w:rsidR="00B96FAF">
        <w:lastRenderedPageBreak/>
        <w:t>Приложение</w:t>
      </w:r>
    </w:p>
    <w:p w:rsidR="006B4606" w:rsidRPr="006B4606" w:rsidRDefault="006B4606" w:rsidP="009C2777">
      <w:pPr>
        <w:jc w:val="right"/>
      </w:pPr>
      <w:r w:rsidRPr="006B4606">
        <w:t>к постановлению администрации</w:t>
      </w:r>
    </w:p>
    <w:p w:rsidR="006B4606" w:rsidRPr="006B4606" w:rsidRDefault="006B4606" w:rsidP="009C2777">
      <w:pPr>
        <w:jc w:val="right"/>
      </w:pPr>
      <w:r w:rsidRPr="006B4606">
        <w:t>поселка Вольгинский</w:t>
      </w:r>
    </w:p>
    <w:p w:rsidR="00D43DA0" w:rsidRDefault="006B4606" w:rsidP="009C2777">
      <w:pPr>
        <w:ind w:right="-144"/>
        <w:jc w:val="right"/>
        <w:rPr>
          <w:u w:val="single"/>
        </w:rPr>
      </w:pPr>
      <w:r w:rsidRPr="006B4606">
        <w:t>от</w:t>
      </w:r>
      <w:r w:rsidR="005203D3">
        <w:t xml:space="preserve"> </w:t>
      </w:r>
      <w:r w:rsidR="005203D3" w:rsidRPr="005203D3">
        <w:rPr>
          <w:u w:val="single"/>
        </w:rPr>
        <w:t>10.03.2021</w:t>
      </w:r>
      <w:r w:rsidR="005203D3">
        <w:t xml:space="preserve"> </w:t>
      </w:r>
      <w:r w:rsidRPr="006B4606">
        <w:t>№</w:t>
      </w:r>
      <w:r w:rsidR="00087FCA">
        <w:t xml:space="preserve"> _</w:t>
      </w:r>
      <w:r w:rsidR="005203D3" w:rsidRPr="005203D3">
        <w:rPr>
          <w:u w:val="single"/>
        </w:rPr>
        <w:t>87</w:t>
      </w:r>
    </w:p>
    <w:p w:rsidR="00D43DA0" w:rsidRDefault="00D43DA0" w:rsidP="009C2777">
      <w:pPr>
        <w:ind w:right="-144"/>
        <w:jc w:val="right"/>
        <w:rPr>
          <w:u w:val="single"/>
        </w:rPr>
      </w:pPr>
    </w:p>
    <w:p w:rsidR="00D43DA0" w:rsidRDefault="00D43DA0" w:rsidP="00D43DA0">
      <w:pPr>
        <w:jc w:val="right"/>
      </w:pPr>
    </w:p>
    <w:p w:rsidR="00D43DA0" w:rsidRPr="006B4606" w:rsidRDefault="00817DCF" w:rsidP="00D43DA0">
      <w:pPr>
        <w:jc w:val="right"/>
      </w:pPr>
      <w:r>
        <w:t>«</w:t>
      </w:r>
      <w:r w:rsidR="00D43DA0">
        <w:t>Приложение</w:t>
      </w:r>
    </w:p>
    <w:p w:rsidR="00D43DA0" w:rsidRPr="006B4606" w:rsidRDefault="00D43DA0" w:rsidP="00D43DA0">
      <w:pPr>
        <w:jc w:val="right"/>
      </w:pPr>
      <w:r w:rsidRPr="006B4606">
        <w:t>к постановлению администрации</w:t>
      </w:r>
    </w:p>
    <w:p w:rsidR="00D43DA0" w:rsidRPr="006B4606" w:rsidRDefault="00D43DA0" w:rsidP="00D43DA0">
      <w:pPr>
        <w:jc w:val="right"/>
      </w:pPr>
      <w:r w:rsidRPr="006B4606">
        <w:t>поселка Вольгинский</w:t>
      </w:r>
    </w:p>
    <w:p w:rsidR="00D43DA0" w:rsidRPr="006B4606" w:rsidRDefault="00D43DA0" w:rsidP="00D43DA0">
      <w:pPr>
        <w:ind w:right="-144"/>
        <w:jc w:val="right"/>
        <w:rPr>
          <w:color w:val="FFFFFF"/>
          <w:u w:val="single"/>
        </w:rPr>
      </w:pPr>
      <w:r w:rsidRPr="006B4606">
        <w:t>от</w:t>
      </w:r>
      <w:r>
        <w:rPr>
          <w:u w:val="single"/>
        </w:rPr>
        <w:t>03.11.2020</w:t>
      </w:r>
      <w:r w:rsidRPr="006B4606">
        <w:t xml:space="preserve">№ </w:t>
      </w:r>
      <w:r>
        <w:rPr>
          <w:u w:val="single"/>
        </w:rPr>
        <w:t xml:space="preserve"> 279</w:t>
      </w:r>
      <w:r w:rsidRPr="006B4606">
        <w:rPr>
          <w:color w:val="FFFFFF"/>
          <w:u w:val="single"/>
        </w:rPr>
        <w:t>.</w:t>
      </w:r>
    </w:p>
    <w:p w:rsidR="006B4606" w:rsidRPr="006B4606" w:rsidRDefault="006B4606" w:rsidP="009C2777">
      <w:pPr>
        <w:ind w:right="-144"/>
        <w:jc w:val="right"/>
        <w:rPr>
          <w:color w:val="FFFFFF"/>
          <w:u w:val="single"/>
        </w:rPr>
      </w:pPr>
      <w:r w:rsidRPr="006B4606">
        <w:rPr>
          <w:color w:val="FFFFFF"/>
          <w:u w:val="single"/>
        </w:rPr>
        <w:t>.</w:t>
      </w:r>
    </w:p>
    <w:p w:rsidR="00D04E0F" w:rsidRPr="006B0BC5" w:rsidRDefault="00D04E0F" w:rsidP="009C2777">
      <w:pPr>
        <w:jc w:val="right"/>
      </w:pPr>
    </w:p>
    <w:p w:rsidR="00EC73CB" w:rsidRDefault="00EC73CB" w:rsidP="009C2777">
      <w:pPr>
        <w:jc w:val="right"/>
      </w:pPr>
    </w:p>
    <w:p w:rsidR="00535144" w:rsidRDefault="003C29DA" w:rsidP="009C277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35144">
        <w:rPr>
          <w:b/>
          <w:bCs/>
          <w:sz w:val="32"/>
          <w:szCs w:val="32"/>
        </w:rPr>
        <w:t>Муниципальная программа</w:t>
      </w:r>
    </w:p>
    <w:p w:rsidR="00991F96" w:rsidRDefault="003C29DA" w:rsidP="009C2777">
      <w:pPr>
        <w:jc w:val="center"/>
        <w:rPr>
          <w:b/>
          <w:bCs/>
          <w:sz w:val="32"/>
          <w:szCs w:val="32"/>
        </w:rPr>
      </w:pPr>
      <w:r w:rsidRPr="00390867">
        <w:rPr>
          <w:b/>
          <w:bCs/>
          <w:sz w:val="32"/>
          <w:szCs w:val="32"/>
        </w:rPr>
        <w:t>«</w:t>
      </w:r>
      <w:r w:rsidR="00991F96">
        <w:rPr>
          <w:b/>
          <w:bCs/>
          <w:sz w:val="32"/>
          <w:szCs w:val="32"/>
        </w:rPr>
        <w:t>Модернизация объектов</w:t>
      </w:r>
      <w:r w:rsidRPr="00390867">
        <w:rPr>
          <w:b/>
          <w:bCs/>
          <w:sz w:val="32"/>
          <w:szCs w:val="32"/>
        </w:rPr>
        <w:t xml:space="preserve"> коммунальной инфраструктуры </w:t>
      </w:r>
    </w:p>
    <w:p w:rsidR="003C29DA" w:rsidRPr="00390867" w:rsidRDefault="003C29DA" w:rsidP="009C2777">
      <w:pPr>
        <w:jc w:val="center"/>
        <w:rPr>
          <w:b/>
          <w:bCs/>
          <w:sz w:val="32"/>
          <w:szCs w:val="32"/>
        </w:rPr>
      </w:pPr>
      <w:r w:rsidRPr="00390867">
        <w:rPr>
          <w:b/>
          <w:bCs/>
          <w:sz w:val="32"/>
          <w:szCs w:val="32"/>
        </w:rPr>
        <w:t xml:space="preserve">муниципального образования поселок Вольгинский </w:t>
      </w:r>
    </w:p>
    <w:p w:rsidR="003C29DA" w:rsidRDefault="003C29DA" w:rsidP="009C2777">
      <w:pPr>
        <w:jc w:val="center"/>
        <w:rPr>
          <w:b/>
          <w:bCs/>
          <w:sz w:val="32"/>
          <w:szCs w:val="32"/>
        </w:rPr>
      </w:pPr>
      <w:r w:rsidRPr="00390867">
        <w:rPr>
          <w:b/>
          <w:bCs/>
          <w:sz w:val="32"/>
          <w:szCs w:val="32"/>
        </w:rPr>
        <w:t>на 2021-2025 годы»</w:t>
      </w:r>
    </w:p>
    <w:p w:rsidR="00C55987" w:rsidRPr="00535144" w:rsidRDefault="00535144" w:rsidP="009C2777">
      <w:pPr>
        <w:jc w:val="center"/>
        <w:rPr>
          <w:b/>
          <w:sz w:val="28"/>
          <w:szCs w:val="28"/>
        </w:rPr>
      </w:pPr>
      <w:r w:rsidRPr="00535144">
        <w:rPr>
          <w:b/>
          <w:sz w:val="28"/>
          <w:szCs w:val="28"/>
        </w:rPr>
        <w:t>Паспорт муниципальной программы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890"/>
      </w:tblGrid>
      <w:tr w:rsidR="00C55987" w:rsidRPr="000F2072" w:rsidTr="00036AAC">
        <w:trPr>
          <w:trHeight w:val="790"/>
          <w:jc w:val="center"/>
        </w:trPr>
        <w:tc>
          <w:tcPr>
            <w:tcW w:w="2211" w:type="dxa"/>
            <w:vAlign w:val="center"/>
          </w:tcPr>
          <w:p w:rsidR="00C55987" w:rsidRPr="00045CB6" w:rsidRDefault="00A910D8" w:rsidP="00036AAC">
            <w:pPr>
              <w:rPr>
                <w:color w:val="000000"/>
                <w:sz w:val="28"/>
                <w:szCs w:val="28"/>
              </w:rPr>
            </w:pPr>
            <w:r w:rsidRPr="00045CB6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EF5559">
              <w:rPr>
                <w:color w:val="000000"/>
                <w:sz w:val="28"/>
                <w:szCs w:val="28"/>
              </w:rPr>
              <w:t>муниципальной п</w:t>
            </w:r>
            <w:r w:rsidR="00C55987" w:rsidRPr="00045CB6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890" w:type="dxa"/>
          </w:tcPr>
          <w:p w:rsidR="00C55987" w:rsidRPr="00045CB6" w:rsidRDefault="00C4021F" w:rsidP="009C2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B4834">
              <w:rPr>
                <w:sz w:val="28"/>
                <w:szCs w:val="28"/>
              </w:rPr>
              <w:t>Модернизация объектов</w:t>
            </w:r>
            <w:r w:rsidR="00C55987" w:rsidRPr="00045CB6">
              <w:rPr>
                <w:sz w:val="28"/>
                <w:szCs w:val="28"/>
              </w:rPr>
              <w:t xml:space="preserve"> коммунальной инфраструктуры м</w:t>
            </w:r>
            <w:r w:rsidR="00C55987" w:rsidRPr="00045CB6">
              <w:rPr>
                <w:sz w:val="28"/>
                <w:szCs w:val="28"/>
              </w:rPr>
              <w:t>у</w:t>
            </w:r>
            <w:r w:rsidR="00C55987" w:rsidRPr="00045CB6">
              <w:rPr>
                <w:sz w:val="28"/>
                <w:szCs w:val="28"/>
              </w:rPr>
              <w:t xml:space="preserve">ниципального образования </w:t>
            </w:r>
            <w:r w:rsidR="0085738E" w:rsidRPr="00045CB6">
              <w:rPr>
                <w:sz w:val="28"/>
                <w:szCs w:val="28"/>
              </w:rPr>
              <w:t>п</w:t>
            </w:r>
            <w:r w:rsidR="00440EA4" w:rsidRPr="00045CB6">
              <w:rPr>
                <w:sz w:val="28"/>
                <w:szCs w:val="28"/>
              </w:rPr>
              <w:t>осе</w:t>
            </w:r>
            <w:r w:rsidR="00C55987" w:rsidRPr="00045CB6">
              <w:rPr>
                <w:sz w:val="28"/>
                <w:szCs w:val="28"/>
              </w:rPr>
              <w:t>лок Во</w:t>
            </w:r>
            <w:r w:rsidR="000A57D1" w:rsidRPr="00045CB6">
              <w:rPr>
                <w:sz w:val="28"/>
                <w:szCs w:val="28"/>
              </w:rPr>
              <w:t xml:space="preserve">льгинский </w:t>
            </w:r>
            <w:r w:rsidR="00C448F7" w:rsidRPr="00045CB6">
              <w:rPr>
                <w:sz w:val="28"/>
                <w:szCs w:val="28"/>
              </w:rPr>
              <w:t>на 2021</w:t>
            </w:r>
            <w:r w:rsidR="00437F78" w:rsidRPr="00045CB6">
              <w:rPr>
                <w:sz w:val="28"/>
                <w:szCs w:val="28"/>
              </w:rPr>
              <w:t>-20</w:t>
            </w:r>
            <w:r w:rsidR="00C448F7" w:rsidRPr="00045CB6">
              <w:rPr>
                <w:sz w:val="28"/>
                <w:szCs w:val="28"/>
              </w:rPr>
              <w:t>25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FA4E81" w:rsidRPr="000F2072" w:rsidTr="00036AAC">
        <w:trPr>
          <w:trHeight w:val="424"/>
          <w:jc w:val="center"/>
        </w:trPr>
        <w:tc>
          <w:tcPr>
            <w:tcW w:w="2211" w:type="dxa"/>
            <w:vAlign w:val="center"/>
          </w:tcPr>
          <w:p w:rsidR="00036AAC" w:rsidRDefault="00FA4E81" w:rsidP="00036AAC">
            <w:pPr>
              <w:rPr>
                <w:color w:val="000000"/>
                <w:sz w:val="28"/>
                <w:szCs w:val="28"/>
              </w:rPr>
            </w:pPr>
            <w:r w:rsidRPr="00045CB6">
              <w:rPr>
                <w:color w:val="000000"/>
                <w:sz w:val="28"/>
                <w:szCs w:val="28"/>
              </w:rPr>
              <w:t>Основани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45CB6">
              <w:rPr>
                <w:color w:val="000000"/>
                <w:sz w:val="28"/>
                <w:szCs w:val="28"/>
              </w:rPr>
              <w:t xml:space="preserve"> для разработки </w:t>
            </w:r>
          </w:p>
          <w:p w:rsidR="00FA4E81" w:rsidRPr="00045CB6" w:rsidRDefault="00FA4E81" w:rsidP="00036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45CB6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890" w:type="dxa"/>
          </w:tcPr>
          <w:p w:rsidR="00FA4E81" w:rsidRPr="00045CB6" w:rsidRDefault="00FA4E81" w:rsidP="009C2777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 xml:space="preserve">- Федеральный закон от 6 октября 2003 года </w:t>
            </w:r>
            <w:hyperlink r:id="rId10" w:history="1">
              <w:r w:rsidRPr="00045CB6">
                <w:rPr>
                  <w:rStyle w:val="a4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Pr="00045CB6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A4E81" w:rsidRPr="00045CB6" w:rsidRDefault="00FA4E81" w:rsidP="009C2777">
            <w:pPr>
              <w:jc w:val="both"/>
              <w:rPr>
                <w:sz w:val="28"/>
                <w:szCs w:val="28"/>
              </w:rPr>
            </w:pPr>
            <w:r w:rsidRPr="00045CB6">
              <w:rPr>
                <w:bCs/>
                <w:sz w:val="28"/>
                <w:szCs w:val="28"/>
              </w:rPr>
              <w:t>- Федеральный закон от 07.12.2011 № 416-ФЗ «О водоснабж</w:t>
            </w:r>
            <w:r w:rsidRPr="00045CB6">
              <w:rPr>
                <w:bCs/>
                <w:sz w:val="28"/>
                <w:szCs w:val="28"/>
              </w:rPr>
              <w:t>е</w:t>
            </w:r>
            <w:r w:rsidRPr="00045CB6">
              <w:rPr>
                <w:bCs/>
                <w:sz w:val="28"/>
                <w:szCs w:val="28"/>
              </w:rPr>
              <w:t>нии и водоотведении»;</w:t>
            </w:r>
          </w:p>
          <w:p w:rsidR="00FA4E81" w:rsidRPr="00045CB6" w:rsidRDefault="00FA4E81" w:rsidP="009C2777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>- Градостроительный кодекс Российской Федерации от 29 д</w:t>
            </w:r>
            <w:r w:rsidRPr="00045CB6">
              <w:rPr>
                <w:sz w:val="28"/>
                <w:szCs w:val="28"/>
              </w:rPr>
              <w:t>е</w:t>
            </w:r>
            <w:r w:rsidRPr="00045CB6">
              <w:rPr>
                <w:sz w:val="28"/>
                <w:szCs w:val="28"/>
              </w:rPr>
              <w:t>кабря 2004 года № 190-ФЗ;</w:t>
            </w:r>
          </w:p>
          <w:p w:rsidR="00FA4E81" w:rsidRDefault="00FA4E81" w:rsidP="009C2777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>- Приказ Минрегиона России от 6 мая 2011 года  № 204 «О ра</w:t>
            </w:r>
            <w:r w:rsidRPr="00045CB6">
              <w:rPr>
                <w:sz w:val="28"/>
                <w:szCs w:val="28"/>
              </w:rPr>
              <w:t>з</w:t>
            </w:r>
            <w:r w:rsidRPr="00045CB6">
              <w:rPr>
                <w:sz w:val="28"/>
                <w:szCs w:val="28"/>
              </w:rPr>
              <w:t>работке программ комплексного развития систем коммунал</w:t>
            </w:r>
            <w:r w:rsidRPr="00045CB6">
              <w:rPr>
                <w:sz w:val="28"/>
                <w:szCs w:val="28"/>
              </w:rPr>
              <w:t>ь</w:t>
            </w:r>
            <w:r w:rsidRPr="00045CB6">
              <w:rPr>
                <w:sz w:val="28"/>
                <w:szCs w:val="28"/>
              </w:rPr>
              <w:t>ной инфраструктуры муниципальных образований»;</w:t>
            </w:r>
          </w:p>
          <w:p w:rsidR="00FA4E81" w:rsidRPr="00045CB6" w:rsidRDefault="00FA4E81" w:rsidP="009C277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Владимирской области от 10.05.2017 г. № 385 «Об утверждении государственной программы «</w:t>
            </w:r>
            <w:hyperlink r:id="rId11" w:history="1">
              <w:r w:rsidRPr="00056D3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Модернизация объектов коммунальной инфраструктуры во Владимирской области»</w:t>
              </w:r>
            </w:hyperlink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FA4E81" w:rsidRPr="00045CB6" w:rsidRDefault="00FA4E81" w:rsidP="005C70FC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>- Устав муниципального образования поселок Вольгинский П</w:t>
            </w:r>
            <w:r w:rsidRPr="00045CB6">
              <w:rPr>
                <w:sz w:val="28"/>
                <w:szCs w:val="28"/>
              </w:rPr>
              <w:t>е</w:t>
            </w:r>
            <w:r w:rsidRPr="00045CB6">
              <w:rPr>
                <w:sz w:val="28"/>
                <w:szCs w:val="28"/>
              </w:rPr>
              <w:t>тушинск</w:t>
            </w:r>
            <w:r w:rsidR="005C70FC">
              <w:rPr>
                <w:sz w:val="28"/>
                <w:szCs w:val="28"/>
              </w:rPr>
              <w:t>ого района Владимирской области</w:t>
            </w:r>
          </w:p>
        </w:tc>
      </w:tr>
      <w:tr w:rsidR="00FA4E81" w:rsidRPr="000F2072" w:rsidTr="00036AAC">
        <w:trPr>
          <w:trHeight w:val="424"/>
          <w:jc w:val="center"/>
        </w:trPr>
        <w:tc>
          <w:tcPr>
            <w:tcW w:w="2211" w:type="dxa"/>
            <w:vAlign w:val="center"/>
          </w:tcPr>
          <w:p w:rsidR="00036AAC" w:rsidRDefault="00FA4E81" w:rsidP="00036AAC">
            <w:pPr>
              <w:rPr>
                <w:color w:val="000000"/>
                <w:sz w:val="28"/>
                <w:szCs w:val="28"/>
              </w:rPr>
            </w:pPr>
            <w:r w:rsidRPr="00853108">
              <w:rPr>
                <w:color w:val="000000"/>
                <w:sz w:val="28"/>
                <w:szCs w:val="28"/>
              </w:rPr>
              <w:t xml:space="preserve">Заказчик </w:t>
            </w:r>
          </w:p>
          <w:p w:rsidR="00FA4E81" w:rsidRPr="00853108" w:rsidRDefault="00FA4E81" w:rsidP="00036AAC">
            <w:pPr>
              <w:rPr>
                <w:color w:val="000000"/>
                <w:sz w:val="28"/>
                <w:szCs w:val="28"/>
              </w:rPr>
            </w:pPr>
            <w:r w:rsidRPr="0085310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890" w:type="dxa"/>
            <w:vAlign w:val="center"/>
          </w:tcPr>
          <w:p w:rsidR="008A261D" w:rsidRPr="00415E67" w:rsidRDefault="005C70FC" w:rsidP="005C70FC">
            <w:pPr>
              <w:jc w:val="both"/>
              <w:rPr>
                <w:sz w:val="28"/>
                <w:szCs w:val="28"/>
              </w:rPr>
            </w:pPr>
            <w:r w:rsidRPr="00415E67">
              <w:rPr>
                <w:sz w:val="28"/>
                <w:szCs w:val="28"/>
              </w:rPr>
              <w:t>Н</w:t>
            </w:r>
            <w:r w:rsidR="008A261D" w:rsidRPr="00415E67">
              <w:rPr>
                <w:sz w:val="28"/>
                <w:szCs w:val="28"/>
              </w:rPr>
              <w:t>ачальник отдела жизнеобеспечения МКУ «АХЦ»</w:t>
            </w:r>
          </w:p>
        </w:tc>
      </w:tr>
      <w:tr w:rsidR="00FA4E81" w:rsidRPr="000F2072" w:rsidTr="00036AAC">
        <w:trPr>
          <w:trHeight w:val="424"/>
          <w:jc w:val="center"/>
        </w:trPr>
        <w:tc>
          <w:tcPr>
            <w:tcW w:w="2211" w:type="dxa"/>
            <w:vAlign w:val="center"/>
          </w:tcPr>
          <w:p w:rsidR="00FA4E81" w:rsidRPr="008B655F" w:rsidRDefault="00FA4E81" w:rsidP="00036AAC">
            <w:pPr>
              <w:rPr>
                <w:color w:val="000000"/>
                <w:sz w:val="28"/>
                <w:szCs w:val="28"/>
                <w:highlight w:val="red"/>
              </w:rPr>
            </w:pPr>
            <w:r w:rsidRPr="008A261D">
              <w:rPr>
                <w:color w:val="000000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890" w:type="dxa"/>
            <w:vAlign w:val="center"/>
          </w:tcPr>
          <w:p w:rsidR="00E90F6F" w:rsidRPr="00415E67" w:rsidRDefault="008A261D" w:rsidP="005C70FC">
            <w:pPr>
              <w:ind w:firstLine="35"/>
              <w:jc w:val="both"/>
              <w:rPr>
                <w:sz w:val="28"/>
                <w:szCs w:val="28"/>
              </w:rPr>
            </w:pPr>
            <w:r w:rsidRPr="00415E67">
              <w:rPr>
                <w:sz w:val="28"/>
                <w:szCs w:val="28"/>
              </w:rPr>
              <w:t>Заместитель главы администрации по основной деятельности</w:t>
            </w:r>
          </w:p>
        </w:tc>
      </w:tr>
      <w:tr w:rsidR="00FA4E81" w:rsidRPr="000F2072" w:rsidTr="00036AAC">
        <w:trPr>
          <w:trHeight w:val="651"/>
          <w:jc w:val="center"/>
        </w:trPr>
        <w:tc>
          <w:tcPr>
            <w:tcW w:w="2211" w:type="dxa"/>
            <w:vAlign w:val="center"/>
          </w:tcPr>
          <w:p w:rsidR="00023BB1" w:rsidRDefault="00FA4E81" w:rsidP="00036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</w:t>
            </w:r>
          </w:p>
          <w:p w:rsidR="00FA4E81" w:rsidRPr="00045CB6" w:rsidRDefault="00FA4E81" w:rsidP="00036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</w:t>
            </w:r>
          </w:p>
        </w:tc>
        <w:tc>
          <w:tcPr>
            <w:tcW w:w="7890" w:type="dxa"/>
          </w:tcPr>
          <w:p w:rsidR="00FA4E81" w:rsidRDefault="0074647E" w:rsidP="009C2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FA4E81" w:rsidRPr="0074647E">
              <w:rPr>
                <w:sz w:val="28"/>
                <w:szCs w:val="28"/>
              </w:rPr>
              <w:t>«Чистая вода»</w:t>
            </w:r>
          </w:p>
          <w:p w:rsidR="0074647E" w:rsidRDefault="0074647E" w:rsidP="009C2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</w:t>
            </w:r>
            <w:r w:rsidRPr="0074647E">
              <w:rPr>
                <w:sz w:val="28"/>
                <w:szCs w:val="28"/>
              </w:rPr>
              <w:t>«</w:t>
            </w:r>
            <w:r w:rsidR="00A65C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одернизация </w:t>
            </w:r>
            <w:r w:rsidR="00E37B64">
              <w:rPr>
                <w:sz w:val="28"/>
                <w:szCs w:val="28"/>
              </w:rPr>
              <w:t>участка канализационной с</w:t>
            </w:r>
            <w:r w:rsidR="00E37B64">
              <w:rPr>
                <w:sz w:val="28"/>
                <w:szCs w:val="28"/>
              </w:rPr>
              <w:t>е</w:t>
            </w:r>
            <w:r w:rsidR="00E37B64">
              <w:rPr>
                <w:sz w:val="28"/>
                <w:szCs w:val="28"/>
              </w:rPr>
              <w:t>ти по ул. Новосеменковская, дом</w:t>
            </w:r>
            <w:r w:rsidR="00071183">
              <w:rPr>
                <w:sz w:val="28"/>
                <w:szCs w:val="28"/>
              </w:rPr>
              <w:t>ов</w:t>
            </w:r>
            <w:r w:rsidR="00E37B64">
              <w:rPr>
                <w:sz w:val="28"/>
                <w:szCs w:val="28"/>
              </w:rPr>
              <w:t xml:space="preserve"> №№ 9,11 поселка Вольги</w:t>
            </w:r>
            <w:r w:rsidR="00E37B64">
              <w:rPr>
                <w:sz w:val="28"/>
                <w:szCs w:val="28"/>
              </w:rPr>
              <w:t>н</w:t>
            </w:r>
            <w:r w:rsidR="00E37B64">
              <w:rPr>
                <w:sz w:val="28"/>
                <w:szCs w:val="28"/>
              </w:rPr>
              <w:t>ский</w:t>
            </w:r>
            <w:r w:rsidRPr="0074647E">
              <w:rPr>
                <w:sz w:val="28"/>
                <w:szCs w:val="28"/>
              </w:rPr>
              <w:t>»</w:t>
            </w:r>
          </w:p>
          <w:p w:rsidR="00FA4E81" w:rsidRPr="008B655F" w:rsidRDefault="004B4834" w:rsidP="009C2777">
            <w:pPr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  <w:r w:rsidRPr="004B4834">
              <w:rPr>
                <w:sz w:val="28"/>
                <w:szCs w:val="28"/>
              </w:rPr>
              <w:t>«Модернизация объектов</w:t>
            </w:r>
            <w:r w:rsidR="00F26DCA">
              <w:rPr>
                <w:sz w:val="28"/>
                <w:szCs w:val="28"/>
              </w:rPr>
              <w:t xml:space="preserve"> теплоснабжения,</w:t>
            </w:r>
            <w:r w:rsidRPr="004B4834">
              <w:rPr>
                <w:sz w:val="28"/>
                <w:szCs w:val="28"/>
              </w:rPr>
              <w:t xml:space="preserve"> водоснабжения, водоотведения и очистк</w:t>
            </w:r>
            <w:r w:rsidR="00E37B64">
              <w:rPr>
                <w:sz w:val="28"/>
                <w:szCs w:val="28"/>
              </w:rPr>
              <w:t>и сточных вод»</w:t>
            </w:r>
          </w:p>
        </w:tc>
      </w:tr>
      <w:tr w:rsidR="00FA4E81" w:rsidRPr="000F2072" w:rsidTr="00D71769">
        <w:trPr>
          <w:trHeight w:val="438"/>
          <w:jc w:val="center"/>
        </w:trPr>
        <w:tc>
          <w:tcPr>
            <w:tcW w:w="2211" w:type="dxa"/>
            <w:vAlign w:val="center"/>
          </w:tcPr>
          <w:p w:rsidR="006F62D8" w:rsidRDefault="00FA4E81" w:rsidP="00036AAC">
            <w:pPr>
              <w:rPr>
                <w:color w:val="000000"/>
                <w:sz w:val="28"/>
                <w:szCs w:val="28"/>
              </w:rPr>
            </w:pPr>
            <w:r w:rsidRPr="00045CB6">
              <w:rPr>
                <w:color w:val="000000"/>
                <w:sz w:val="28"/>
                <w:szCs w:val="28"/>
              </w:rPr>
              <w:lastRenderedPageBreak/>
              <w:t>Цел</w:t>
            </w:r>
            <w:r w:rsidR="00E37B64">
              <w:rPr>
                <w:color w:val="000000"/>
                <w:sz w:val="28"/>
                <w:szCs w:val="28"/>
              </w:rPr>
              <w:t>ь</w:t>
            </w:r>
          </w:p>
          <w:p w:rsidR="00FA4E81" w:rsidRPr="00045CB6" w:rsidRDefault="006F62D8" w:rsidP="00036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A4E81" w:rsidRPr="00045CB6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890" w:type="dxa"/>
          </w:tcPr>
          <w:p w:rsidR="00FA4E81" w:rsidRPr="00E37B64" w:rsidRDefault="00E37B64" w:rsidP="009C2777">
            <w:pPr>
              <w:jc w:val="both"/>
              <w:rPr>
                <w:sz w:val="28"/>
                <w:szCs w:val="28"/>
              </w:rPr>
            </w:pPr>
            <w:r w:rsidRPr="004F2F6C">
              <w:rPr>
                <w:sz w:val="28"/>
                <w:szCs w:val="28"/>
              </w:rPr>
              <w:t>Создание условий для приведения коммунальной инфрастру</w:t>
            </w:r>
            <w:r w:rsidRPr="004F2F6C">
              <w:rPr>
                <w:sz w:val="28"/>
                <w:szCs w:val="28"/>
              </w:rPr>
              <w:t>к</w:t>
            </w:r>
            <w:r w:rsidRPr="004F2F6C">
              <w:rPr>
                <w:sz w:val="28"/>
                <w:szCs w:val="28"/>
              </w:rPr>
              <w:t>туры в соответствие со стандартами качества, обеспечивающ</w:t>
            </w:r>
            <w:r w:rsidRPr="004F2F6C">
              <w:rPr>
                <w:sz w:val="28"/>
                <w:szCs w:val="28"/>
              </w:rPr>
              <w:t>и</w:t>
            </w:r>
            <w:r w:rsidRPr="004F2F6C">
              <w:rPr>
                <w:sz w:val="28"/>
                <w:szCs w:val="28"/>
              </w:rPr>
              <w:t>ми комфортные условия проживания населения поселка Вол</w:t>
            </w:r>
            <w:r w:rsidRPr="004F2F6C">
              <w:rPr>
                <w:sz w:val="28"/>
                <w:szCs w:val="28"/>
              </w:rPr>
              <w:t>ь</w:t>
            </w:r>
            <w:r w:rsidRPr="004F2F6C">
              <w:rPr>
                <w:sz w:val="28"/>
                <w:szCs w:val="28"/>
              </w:rPr>
              <w:t>гинский</w:t>
            </w:r>
          </w:p>
        </w:tc>
      </w:tr>
      <w:tr w:rsidR="00FA4E81" w:rsidRPr="000F2072" w:rsidTr="00036AAC">
        <w:trPr>
          <w:trHeight w:val="815"/>
          <w:jc w:val="center"/>
        </w:trPr>
        <w:tc>
          <w:tcPr>
            <w:tcW w:w="2211" w:type="dxa"/>
            <w:vAlign w:val="center"/>
          </w:tcPr>
          <w:p w:rsidR="006F62D8" w:rsidRDefault="00FA4E81" w:rsidP="00036AAC">
            <w:pPr>
              <w:rPr>
                <w:color w:val="000000"/>
                <w:sz w:val="28"/>
                <w:szCs w:val="28"/>
              </w:rPr>
            </w:pPr>
            <w:r w:rsidRPr="00045CB6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FA4E81" w:rsidRPr="00045CB6" w:rsidRDefault="006F62D8" w:rsidP="00036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A4E81" w:rsidRPr="00045CB6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890" w:type="dxa"/>
          </w:tcPr>
          <w:p w:rsidR="00E37B64" w:rsidRPr="00E37B64" w:rsidRDefault="004F2F6C" w:rsidP="009C2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E37B64" w:rsidRPr="00E37B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питьевой воды для населения </w:t>
            </w:r>
            <w:r w:rsidR="009504A5">
              <w:rPr>
                <w:rFonts w:ascii="Times New Roman" w:hAnsi="Times New Roman" w:cs="Times New Roman"/>
                <w:sz w:val="28"/>
                <w:szCs w:val="28"/>
              </w:rPr>
              <w:t>поселка Вольгинский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F6C" w:rsidRDefault="004F2F6C" w:rsidP="009C2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</w:t>
            </w:r>
            <w:r w:rsidRPr="00E37B64">
              <w:rPr>
                <w:sz w:val="28"/>
                <w:szCs w:val="28"/>
              </w:rPr>
              <w:t xml:space="preserve">одернизация </w:t>
            </w:r>
            <w:r>
              <w:rPr>
                <w:sz w:val="28"/>
                <w:szCs w:val="28"/>
              </w:rPr>
              <w:t>участка канализационной сети.</w:t>
            </w:r>
          </w:p>
          <w:p w:rsidR="008B655F" w:rsidRPr="00045CB6" w:rsidRDefault="004F2F6C" w:rsidP="004F2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</w:t>
            </w:r>
            <w:r w:rsidR="00E37B64" w:rsidRPr="00E37B64">
              <w:rPr>
                <w:sz w:val="28"/>
                <w:szCs w:val="28"/>
              </w:rPr>
              <w:t>одернизация объектов коммунальной инфраструктуры</w:t>
            </w:r>
          </w:p>
        </w:tc>
      </w:tr>
      <w:tr w:rsidR="00FA4E81" w:rsidRPr="000F2072" w:rsidTr="00036AAC">
        <w:trPr>
          <w:trHeight w:val="815"/>
          <w:jc w:val="center"/>
        </w:trPr>
        <w:tc>
          <w:tcPr>
            <w:tcW w:w="2211" w:type="dxa"/>
            <w:vAlign w:val="center"/>
          </w:tcPr>
          <w:p w:rsidR="00036AAC" w:rsidRDefault="00FA4E81" w:rsidP="00036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045CB6">
              <w:rPr>
                <w:color w:val="000000"/>
                <w:sz w:val="28"/>
                <w:szCs w:val="28"/>
              </w:rPr>
              <w:t>елевые</w:t>
            </w:r>
          </w:p>
          <w:p w:rsidR="00036AAC" w:rsidRDefault="00FA4E81" w:rsidP="00036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индикаторы и </w:t>
            </w:r>
            <w:r w:rsidRPr="00045CB6">
              <w:rPr>
                <w:color w:val="000000"/>
                <w:sz w:val="28"/>
                <w:szCs w:val="28"/>
              </w:rPr>
              <w:t>показатели</w:t>
            </w:r>
          </w:p>
          <w:p w:rsidR="00FA4E81" w:rsidRPr="00045CB6" w:rsidRDefault="00FA4E81" w:rsidP="00036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045CB6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890" w:type="dxa"/>
          </w:tcPr>
          <w:p w:rsidR="00653856" w:rsidRPr="00FB698C" w:rsidRDefault="00E90F6F" w:rsidP="006538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6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доли населения </w:t>
            </w:r>
            <w:r w:rsidR="00653856">
              <w:rPr>
                <w:rFonts w:ascii="Times New Roman" w:hAnsi="Times New Roman" w:cs="Times New Roman"/>
                <w:sz w:val="28"/>
                <w:szCs w:val="28"/>
              </w:rPr>
              <w:t>поселка Вольгинский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>, обесп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>ченного качественной питьевой водой из систем централиз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>ванного водоснабжения (20</w:t>
            </w:r>
            <w:r w:rsidR="00653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3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53856">
              <w:rPr>
                <w:rFonts w:ascii="Times New Roman" w:hAnsi="Times New Roman" w:cs="Times New Roman"/>
                <w:sz w:val="28"/>
                <w:szCs w:val="28"/>
              </w:rPr>
              <w:t>–100 %)</w:t>
            </w:r>
            <w:r w:rsidR="004F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856" w:rsidRPr="00FB698C" w:rsidRDefault="00E90F6F" w:rsidP="006538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60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3856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>крупн</w:t>
            </w:r>
            <w:r w:rsidR="0065385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6538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38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1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85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E34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538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34164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53856" w:rsidRPr="00FB698C" w:rsidRDefault="00E90F6F" w:rsidP="006538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E602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уровня износа объектов </w:t>
            </w:r>
            <w:r w:rsidR="00653856">
              <w:rPr>
                <w:rFonts w:ascii="Times New Roman" w:hAnsi="Times New Roman" w:cs="Times New Roman"/>
                <w:sz w:val="28"/>
                <w:szCs w:val="28"/>
              </w:rPr>
              <w:t>водоотведенияпоселка Вольгинский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 xml:space="preserve"> на 2,5%.</w:t>
            </w:r>
          </w:p>
          <w:p w:rsidR="00653856" w:rsidRPr="00FB698C" w:rsidRDefault="00E90F6F" w:rsidP="006538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602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>нижение (ежегодное) доли уличной водопроводной се</w:t>
            </w:r>
            <w:r w:rsidR="004F2F6C">
              <w:rPr>
                <w:rFonts w:ascii="Times New Roman" w:hAnsi="Times New Roman" w:cs="Times New Roman"/>
                <w:sz w:val="28"/>
                <w:szCs w:val="28"/>
              </w:rPr>
              <w:t>ти, нуждающейся в замене</w:t>
            </w:r>
            <w:r w:rsidR="000C7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2F6C">
              <w:rPr>
                <w:rFonts w:ascii="Times New Roman" w:hAnsi="Times New Roman" w:cs="Times New Roman"/>
                <w:sz w:val="28"/>
                <w:szCs w:val="28"/>
              </w:rPr>
              <w:t xml:space="preserve"> на 1%.</w:t>
            </w:r>
          </w:p>
          <w:p w:rsidR="00653856" w:rsidRPr="00FB698C" w:rsidRDefault="00E90F6F" w:rsidP="006538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E602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53856" w:rsidRPr="00FB698C">
              <w:rPr>
                <w:rFonts w:ascii="Times New Roman" w:hAnsi="Times New Roman" w:cs="Times New Roman"/>
                <w:sz w:val="28"/>
                <w:szCs w:val="28"/>
              </w:rPr>
              <w:t>нижение (ежегодное) доли уличной канализационной сети, нуждающей</w:t>
            </w:r>
            <w:r w:rsidR="004F2F6C">
              <w:rPr>
                <w:rFonts w:ascii="Times New Roman" w:hAnsi="Times New Roman" w:cs="Times New Roman"/>
                <w:sz w:val="28"/>
                <w:szCs w:val="28"/>
              </w:rPr>
              <w:t>ся в замене</w:t>
            </w:r>
            <w:r w:rsidR="000C72BD">
              <w:rPr>
                <w:rFonts w:ascii="Times New Roman" w:hAnsi="Times New Roman" w:cs="Times New Roman"/>
                <w:sz w:val="28"/>
                <w:szCs w:val="28"/>
              </w:rPr>
              <w:t xml:space="preserve">,на </w:t>
            </w:r>
            <w:r w:rsidR="004F2F6C">
              <w:rPr>
                <w:rFonts w:ascii="Times New Roman" w:hAnsi="Times New Roman" w:cs="Times New Roman"/>
                <w:sz w:val="28"/>
                <w:szCs w:val="28"/>
              </w:rPr>
              <w:t>1%.</w:t>
            </w:r>
          </w:p>
          <w:p w:rsidR="00FA4E81" w:rsidRPr="008C0B4B" w:rsidRDefault="00E90F6F" w:rsidP="000C7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E60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0B4B" w:rsidRPr="008C0B4B">
              <w:rPr>
                <w:rFonts w:ascii="Times New Roman" w:hAnsi="Times New Roman" w:cs="Times New Roman"/>
                <w:sz w:val="28"/>
                <w:szCs w:val="28"/>
              </w:rPr>
              <w:t>нижение уровня износа коммунальной инфраструктуры</w:t>
            </w:r>
            <w:r w:rsidR="000C72B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8C0B4B" w:rsidRPr="008C0B4B">
              <w:rPr>
                <w:rFonts w:ascii="Times New Roman" w:hAnsi="Times New Roman" w:cs="Times New Roman"/>
                <w:sz w:val="28"/>
                <w:szCs w:val="28"/>
              </w:rPr>
              <w:t xml:space="preserve"> 14%</w:t>
            </w:r>
          </w:p>
        </w:tc>
      </w:tr>
      <w:tr w:rsidR="00FA4E81" w:rsidRPr="000F2072" w:rsidTr="006D4064">
        <w:trPr>
          <w:trHeight w:val="815"/>
          <w:jc w:val="center"/>
        </w:trPr>
        <w:tc>
          <w:tcPr>
            <w:tcW w:w="2211" w:type="dxa"/>
          </w:tcPr>
          <w:p w:rsidR="00036AAC" w:rsidRDefault="00FA4E81" w:rsidP="009C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045CB6">
              <w:rPr>
                <w:color w:val="000000"/>
                <w:sz w:val="28"/>
                <w:szCs w:val="28"/>
              </w:rPr>
              <w:t>тапы</w:t>
            </w:r>
            <w:r>
              <w:rPr>
                <w:color w:val="000000"/>
                <w:sz w:val="28"/>
                <w:szCs w:val="28"/>
              </w:rPr>
              <w:t xml:space="preserve"> и сроки</w:t>
            </w:r>
            <w:r w:rsidRPr="00045CB6">
              <w:rPr>
                <w:color w:val="000000"/>
                <w:sz w:val="28"/>
                <w:szCs w:val="28"/>
              </w:rPr>
              <w:t xml:space="preserve"> реализации </w:t>
            </w:r>
          </w:p>
          <w:p w:rsidR="00FA4E81" w:rsidRPr="00045CB6" w:rsidRDefault="00FA4E81" w:rsidP="009C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45CB6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vAlign w:val="center"/>
          </w:tcPr>
          <w:p w:rsidR="00FA4E81" w:rsidRPr="001E71D8" w:rsidRDefault="00FA4E81" w:rsidP="009C2777">
            <w:pPr>
              <w:rPr>
                <w:color w:val="000000"/>
                <w:sz w:val="28"/>
                <w:szCs w:val="28"/>
              </w:rPr>
            </w:pPr>
            <w:r w:rsidRPr="00D5764D">
              <w:rPr>
                <w:color w:val="000000"/>
                <w:sz w:val="28"/>
                <w:szCs w:val="28"/>
              </w:rPr>
              <w:t>2021-2025 годы</w:t>
            </w:r>
            <w:r w:rsidR="001E71D8">
              <w:rPr>
                <w:color w:val="000000"/>
                <w:sz w:val="28"/>
                <w:szCs w:val="28"/>
              </w:rPr>
              <w:t>,</w:t>
            </w:r>
            <w:r w:rsidR="007A0870" w:rsidRPr="00D5764D">
              <w:rPr>
                <w:color w:val="000000"/>
                <w:sz w:val="28"/>
                <w:szCs w:val="28"/>
              </w:rPr>
              <w:t>в один этап</w:t>
            </w:r>
          </w:p>
        </w:tc>
      </w:tr>
      <w:tr w:rsidR="00FA4E81" w:rsidRPr="000F2072" w:rsidTr="0074522F">
        <w:trPr>
          <w:trHeight w:val="1426"/>
          <w:jc w:val="center"/>
        </w:trPr>
        <w:tc>
          <w:tcPr>
            <w:tcW w:w="2211" w:type="dxa"/>
            <w:vAlign w:val="center"/>
          </w:tcPr>
          <w:p w:rsidR="00FA4E81" w:rsidRPr="00045CB6" w:rsidRDefault="00FA4E81" w:rsidP="00036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045CB6">
              <w:rPr>
                <w:color w:val="000000"/>
                <w:sz w:val="28"/>
                <w:szCs w:val="28"/>
              </w:rPr>
              <w:t>инанс</w:t>
            </w:r>
            <w:r>
              <w:rPr>
                <w:color w:val="000000"/>
                <w:sz w:val="28"/>
                <w:szCs w:val="28"/>
              </w:rPr>
              <w:t>овое обеспечение п</w:t>
            </w:r>
            <w:r w:rsidRPr="00045CB6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890" w:type="dxa"/>
            <w:tcBorders>
              <w:right w:val="single" w:sz="2" w:space="0" w:color="auto"/>
            </w:tcBorders>
            <w:shd w:val="clear" w:color="auto" w:fill="auto"/>
          </w:tcPr>
          <w:p w:rsidR="000739ED" w:rsidRPr="000739ED" w:rsidRDefault="000739ED" w:rsidP="00036AAC">
            <w:pPr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>Всего по мун</w:t>
            </w:r>
            <w:r w:rsidR="00E0510F">
              <w:rPr>
                <w:sz w:val="28"/>
                <w:szCs w:val="28"/>
              </w:rPr>
              <w:t xml:space="preserve">иципальной программе: </w:t>
            </w:r>
            <w:r w:rsidR="00087FCA">
              <w:rPr>
                <w:sz w:val="28"/>
                <w:szCs w:val="28"/>
              </w:rPr>
              <w:t>67 761,547</w:t>
            </w:r>
            <w:r w:rsidRPr="000739ED">
              <w:rPr>
                <w:sz w:val="28"/>
                <w:szCs w:val="28"/>
              </w:rPr>
              <w:t>тыс</w:t>
            </w:r>
            <w:proofErr w:type="gramStart"/>
            <w:r w:rsidRPr="000739ED">
              <w:rPr>
                <w:sz w:val="28"/>
                <w:szCs w:val="28"/>
              </w:rPr>
              <w:t>.р</w:t>
            </w:r>
            <w:proofErr w:type="gramEnd"/>
            <w:r w:rsidRPr="000739ED">
              <w:rPr>
                <w:sz w:val="28"/>
                <w:szCs w:val="28"/>
              </w:rPr>
              <w:t>уб., в т.ч.:</w:t>
            </w:r>
          </w:p>
          <w:p w:rsidR="000739ED" w:rsidRP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МБ: </w:t>
            </w:r>
            <w:r w:rsidR="00087FCA">
              <w:rPr>
                <w:sz w:val="28"/>
                <w:szCs w:val="28"/>
              </w:rPr>
              <w:t>8 118,477</w:t>
            </w:r>
            <w:r w:rsidRPr="000739ED">
              <w:rPr>
                <w:sz w:val="28"/>
                <w:szCs w:val="28"/>
              </w:rPr>
              <w:t>тыс</w:t>
            </w:r>
            <w:proofErr w:type="gramStart"/>
            <w:r w:rsidRPr="000739ED">
              <w:rPr>
                <w:sz w:val="28"/>
                <w:szCs w:val="28"/>
              </w:rPr>
              <w:t>.р</w:t>
            </w:r>
            <w:proofErr w:type="gramEnd"/>
            <w:r w:rsidRPr="000739ED">
              <w:rPr>
                <w:sz w:val="28"/>
                <w:szCs w:val="28"/>
              </w:rPr>
              <w:t>уб., из них:</w:t>
            </w:r>
          </w:p>
          <w:p w:rsidR="000739ED" w:rsidRP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2021 год </w:t>
            </w:r>
            <w:r w:rsidR="00055C91">
              <w:rPr>
                <w:sz w:val="28"/>
                <w:szCs w:val="28"/>
              </w:rPr>
              <w:t>-</w:t>
            </w:r>
            <w:r w:rsidR="00D71769">
              <w:rPr>
                <w:sz w:val="28"/>
                <w:szCs w:val="28"/>
              </w:rPr>
              <w:t>2 596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 w:rsidR="00D71769">
              <w:rPr>
                <w:color w:val="000000"/>
                <w:sz w:val="28"/>
                <w:szCs w:val="28"/>
              </w:rPr>
              <w:t>647</w:t>
            </w:r>
            <w:r w:rsidRPr="000739ED">
              <w:rPr>
                <w:sz w:val="28"/>
                <w:szCs w:val="28"/>
              </w:rPr>
              <w:t>тыс</w:t>
            </w:r>
            <w:proofErr w:type="gramStart"/>
            <w:r w:rsidRPr="000739ED">
              <w:rPr>
                <w:sz w:val="28"/>
                <w:szCs w:val="28"/>
              </w:rPr>
              <w:t>.р</w:t>
            </w:r>
            <w:proofErr w:type="gramEnd"/>
            <w:r w:rsidRPr="000739ED">
              <w:rPr>
                <w:sz w:val="28"/>
                <w:szCs w:val="28"/>
              </w:rPr>
              <w:t>уб.,</w:t>
            </w:r>
          </w:p>
          <w:p w:rsidR="000739ED" w:rsidRP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2022 год - </w:t>
            </w:r>
            <w:r w:rsidR="00E86223">
              <w:rPr>
                <w:sz w:val="28"/>
                <w:szCs w:val="28"/>
              </w:rPr>
              <w:t>1</w:t>
            </w:r>
            <w:r w:rsidR="00D71769">
              <w:rPr>
                <w:color w:val="000000"/>
                <w:sz w:val="28"/>
                <w:szCs w:val="28"/>
              </w:rPr>
              <w:t>61</w:t>
            </w:r>
            <w:r w:rsidR="00E86223">
              <w:rPr>
                <w:color w:val="000000"/>
                <w:sz w:val="28"/>
                <w:szCs w:val="28"/>
              </w:rPr>
              <w:t>8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 w:rsidR="00E86223">
              <w:rPr>
                <w:color w:val="000000"/>
                <w:sz w:val="28"/>
                <w:szCs w:val="28"/>
              </w:rPr>
              <w:t>036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0739ED" w:rsidRP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2023 год </w:t>
            </w:r>
            <w:r w:rsidR="00E86223">
              <w:rPr>
                <w:sz w:val="28"/>
                <w:szCs w:val="28"/>
              </w:rPr>
              <w:t>-</w:t>
            </w:r>
            <w:r w:rsidR="00D71769">
              <w:rPr>
                <w:sz w:val="28"/>
                <w:szCs w:val="28"/>
              </w:rPr>
              <w:t>3806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 w:rsidR="00E86223">
              <w:rPr>
                <w:color w:val="000000"/>
                <w:sz w:val="28"/>
                <w:szCs w:val="28"/>
              </w:rPr>
              <w:t>294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0739ED" w:rsidRP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2024 год - </w:t>
            </w:r>
            <w:r w:rsidR="004D604A">
              <w:rPr>
                <w:sz w:val="28"/>
                <w:szCs w:val="28"/>
              </w:rPr>
              <w:t>60</w:t>
            </w:r>
            <w:r w:rsidRPr="000739ED">
              <w:rPr>
                <w:color w:val="000000"/>
                <w:sz w:val="28"/>
                <w:szCs w:val="28"/>
              </w:rPr>
              <w:t>,00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2025 год - </w:t>
            </w:r>
            <w:r w:rsidRPr="000739ED">
              <w:rPr>
                <w:color w:val="000000"/>
                <w:sz w:val="28"/>
                <w:szCs w:val="28"/>
              </w:rPr>
              <w:t>37,500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ОБ: </w:t>
            </w:r>
            <w:r w:rsidR="00087FCA">
              <w:rPr>
                <w:color w:val="000000"/>
                <w:sz w:val="28"/>
                <w:szCs w:val="28"/>
              </w:rPr>
              <w:t>0,00</w:t>
            </w:r>
            <w:r w:rsidR="00EC5A72">
              <w:rPr>
                <w:sz w:val="28"/>
                <w:szCs w:val="28"/>
              </w:rPr>
              <w:t>тыс</w:t>
            </w:r>
            <w:proofErr w:type="gramStart"/>
            <w:r w:rsidR="00EC5A72">
              <w:rPr>
                <w:sz w:val="28"/>
                <w:szCs w:val="28"/>
              </w:rPr>
              <w:t>.р</w:t>
            </w:r>
            <w:proofErr w:type="gramEnd"/>
            <w:r w:rsidR="00EC5A72">
              <w:rPr>
                <w:sz w:val="28"/>
                <w:szCs w:val="28"/>
              </w:rPr>
              <w:t>уб.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59 6</w:t>
            </w:r>
            <w:r w:rsidR="00DD3CA8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,</w:t>
            </w:r>
            <w:r w:rsidR="00DD3C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DD3C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Pr="000739ED">
              <w:rPr>
                <w:sz w:val="28"/>
                <w:szCs w:val="28"/>
              </w:rPr>
              <w:t>., из них: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2021 год </w:t>
            </w:r>
            <w:r w:rsidR="00154C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22 015,95</w:t>
            </w:r>
            <w:r w:rsidR="00DD3CA8">
              <w:rPr>
                <w:sz w:val="28"/>
                <w:szCs w:val="28"/>
              </w:rPr>
              <w:t>0</w:t>
            </w:r>
            <w:r w:rsidRPr="000739ED">
              <w:rPr>
                <w:sz w:val="28"/>
                <w:szCs w:val="28"/>
              </w:rPr>
              <w:t>тыс.руб.,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>0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="00655C3C">
              <w:rPr>
                <w:color w:val="000000"/>
                <w:sz w:val="28"/>
                <w:szCs w:val="28"/>
              </w:rPr>
              <w:t>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2023 год - </w:t>
            </w:r>
            <w:r w:rsidRPr="000739ED">
              <w:rPr>
                <w:color w:val="000000"/>
                <w:sz w:val="28"/>
                <w:szCs w:val="28"/>
              </w:rPr>
              <w:t>0,00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2024 год </w:t>
            </w:r>
            <w:r w:rsidR="00154CF8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3 272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54</w:t>
            </w:r>
            <w:r w:rsidR="00DD3CA8">
              <w:rPr>
                <w:color w:val="000000"/>
                <w:sz w:val="28"/>
                <w:szCs w:val="28"/>
              </w:rPr>
              <w:t>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8C31CA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2025 год </w:t>
            </w:r>
            <w:r w:rsidR="00154CF8">
              <w:rPr>
                <w:sz w:val="28"/>
                <w:szCs w:val="28"/>
              </w:rPr>
              <w:t>-</w:t>
            </w:r>
            <w:r w:rsidRPr="000739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4 3</w:t>
            </w:r>
            <w:r w:rsidR="00DD3CA8">
              <w:rPr>
                <w:color w:val="000000"/>
                <w:sz w:val="28"/>
                <w:szCs w:val="28"/>
              </w:rPr>
              <w:t>54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 w:rsidR="00DD3CA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8</w:t>
            </w:r>
            <w:r w:rsidR="00DD3CA8">
              <w:rPr>
                <w:color w:val="000000"/>
                <w:sz w:val="28"/>
                <w:szCs w:val="28"/>
              </w:rPr>
              <w:t>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39ED" w:rsidRPr="00F61D87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D87">
              <w:rPr>
                <w:sz w:val="28"/>
                <w:szCs w:val="28"/>
              </w:rPr>
              <w:t>Всего по подпрограмме</w:t>
            </w:r>
            <w:r>
              <w:rPr>
                <w:sz w:val="28"/>
                <w:szCs w:val="28"/>
              </w:rPr>
              <w:t xml:space="preserve"> 1</w:t>
            </w:r>
            <w:r w:rsidRPr="00F61D87">
              <w:rPr>
                <w:sz w:val="28"/>
                <w:szCs w:val="28"/>
              </w:rPr>
              <w:t xml:space="preserve">: </w:t>
            </w:r>
            <w:r w:rsidR="00087FCA">
              <w:rPr>
                <w:sz w:val="28"/>
                <w:szCs w:val="28"/>
              </w:rPr>
              <w:t>4 252,941</w:t>
            </w:r>
            <w:r w:rsidRPr="00F61D87">
              <w:rPr>
                <w:sz w:val="28"/>
                <w:szCs w:val="28"/>
              </w:rPr>
              <w:t>тыс</w:t>
            </w:r>
            <w:proofErr w:type="gramStart"/>
            <w:r w:rsidRPr="00F61D87">
              <w:rPr>
                <w:sz w:val="28"/>
                <w:szCs w:val="28"/>
              </w:rPr>
              <w:t>.р</w:t>
            </w:r>
            <w:proofErr w:type="gramEnd"/>
            <w:r w:rsidRPr="00F61D87">
              <w:rPr>
                <w:sz w:val="28"/>
                <w:szCs w:val="28"/>
              </w:rPr>
              <w:t>уб., в т.ч.:</w:t>
            </w:r>
          </w:p>
          <w:p w:rsidR="000739ED" w:rsidRPr="00F61D87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D87">
              <w:rPr>
                <w:sz w:val="28"/>
                <w:szCs w:val="28"/>
              </w:rPr>
              <w:t xml:space="preserve">МБ: </w:t>
            </w:r>
            <w:r w:rsidRPr="00F61D87">
              <w:rPr>
                <w:color w:val="000000"/>
                <w:sz w:val="28"/>
                <w:szCs w:val="28"/>
              </w:rPr>
              <w:t xml:space="preserve">4 252,941 </w:t>
            </w:r>
            <w:r w:rsidRPr="00F61D87">
              <w:rPr>
                <w:sz w:val="28"/>
                <w:szCs w:val="28"/>
              </w:rPr>
              <w:t>тыс.руб., из них:</w:t>
            </w:r>
          </w:p>
          <w:p w:rsidR="000739ED" w:rsidRPr="00F61D87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D87">
              <w:rPr>
                <w:sz w:val="28"/>
                <w:szCs w:val="28"/>
              </w:rPr>
              <w:t>202</w:t>
            </w:r>
            <w:r w:rsidR="00154CF8">
              <w:rPr>
                <w:sz w:val="28"/>
                <w:szCs w:val="28"/>
              </w:rPr>
              <w:t>2</w:t>
            </w:r>
            <w:r w:rsidRPr="00F61D87">
              <w:rPr>
                <w:sz w:val="28"/>
                <w:szCs w:val="28"/>
              </w:rPr>
              <w:t xml:space="preserve"> год - </w:t>
            </w:r>
            <w:r w:rsidRPr="00F61D87">
              <w:rPr>
                <w:color w:val="000000"/>
                <w:sz w:val="28"/>
                <w:szCs w:val="28"/>
              </w:rPr>
              <w:t>446,647</w:t>
            </w:r>
            <w:r w:rsidRPr="00F61D87">
              <w:rPr>
                <w:sz w:val="28"/>
                <w:szCs w:val="28"/>
              </w:rPr>
              <w:t xml:space="preserve"> тыс.руб.,</w:t>
            </w:r>
          </w:p>
          <w:p w:rsidR="000739ED" w:rsidRPr="00F61D87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D87">
              <w:rPr>
                <w:sz w:val="28"/>
                <w:szCs w:val="28"/>
              </w:rPr>
              <w:t>202</w:t>
            </w:r>
            <w:r w:rsidR="00154CF8">
              <w:rPr>
                <w:sz w:val="28"/>
                <w:szCs w:val="28"/>
              </w:rPr>
              <w:t>3</w:t>
            </w:r>
            <w:r w:rsidRPr="00F61D87">
              <w:rPr>
                <w:sz w:val="28"/>
                <w:szCs w:val="28"/>
              </w:rPr>
              <w:t xml:space="preserve"> год - </w:t>
            </w:r>
            <w:r w:rsidRPr="00F61D87">
              <w:rPr>
                <w:color w:val="000000"/>
                <w:sz w:val="28"/>
                <w:szCs w:val="28"/>
              </w:rPr>
              <w:t>3 806,294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0739ED" w:rsidRPr="00F61D87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D87">
              <w:rPr>
                <w:sz w:val="28"/>
                <w:szCs w:val="28"/>
              </w:rPr>
              <w:t xml:space="preserve">ОБ: </w:t>
            </w:r>
            <w:r w:rsidR="00EC5A72">
              <w:rPr>
                <w:color w:val="000000"/>
                <w:sz w:val="28"/>
                <w:szCs w:val="28"/>
              </w:rPr>
              <w:t>0,00</w:t>
            </w:r>
            <w:r w:rsidR="00EC5A72">
              <w:rPr>
                <w:sz w:val="28"/>
                <w:szCs w:val="28"/>
              </w:rPr>
              <w:t>тыс</w:t>
            </w:r>
            <w:proofErr w:type="gramStart"/>
            <w:r w:rsidR="00EC5A72">
              <w:rPr>
                <w:sz w:val="28"/>
                <w:szCs w:val="28"/>
              </w:rPr>
              <w:t>.р</w:t>
            </w:r>
            <w:proofErr w:type="gramEnd"/>
            <w:r w:rsidR="00EC5A72">
              <w:rPr>
                <w:sz w:val="28"/>
                <w:szCs w:val="28"/>
              </w:rPr>
              <w:t>уб.</w:t>
            </w:r>
          </w:p>
          <w:p w:rsid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39ED" w:rsidRPr="00F5371E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71E">
              <w:rPr>
                <w:sz w:val="28"/>
                <w:szCs w:val="28"/>
              </w:rPr>
              <w:t>Всего по подпрограмме</w:t>
            </w:r>
            <w:r>
              <w:rPr>
                <w:sz w:val="28"/>
                <w:szCs w:val="28"/>
              </w:rPr>
              <w:t xml:space="preserve"> 2</w:t>
            </w:r>
            <w:r w:rsidRPr="00F5371E">
              <w:rPr>
                <w:sz w:val="28"/>
                <w:szCs w:val="28"/>
              </w:rPr>
              <w:t xml:space="preserve">: </w:t>
            </w:r>
            <w:r w:rsidR="00EC5A72">
              <w:rPr>
                <w:sz w:val="28"/>
                <w:szCs w:val="28"/>
              </w:rPr>
              <w:t>1 161,389</w:t>
            </w:r>
            <w:r w:rsidRPr="00F5371E">
              <w:rPr>
                <w:sz w:val="28"/>
                <w:szCs w:val="28"/>
              </w:rPr>
              <w:t>тыс</w:t>
            </w:r>
            <w:proofErr w:type="gramStart"/>
            <w:r w:rsidRPr="00F5371E">
              <w:rPr>
                <w:sz w:val="28"/>
                <w:szCs w:val="28"/>
              </w:rPr>
              <w:t>.р</w:t>
            </w:r>
            <w:proofErr w:type="gramEnd"/>
            <w:r w:rsidRPr="00F5371E">
              <w:rPr>
                <w:sz w:val="28"/>
                <w:szCs w:val="28"/>
              </w:rPr>
              <w:t>уб., в т.ч.:</w:t>
            </w:r>
          </w:p>
          <w:p w:rsid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71E">
              <w:rPr>
                <w:sz w:val="28"/>
                <w:szCs w:val="28"/>
              </w:rPr>
              <w:t xml:space="preserve">МБ: </w:t>
            </w:r>
            <w:r w:rsidR="00D71769">
              <w:rPr>
                <w:sz w:val="28"/>
                <w:szCs w:val="28"/>
              </w:rPr>
              <w:t>1 1</w:t>
            </w:r>
            <w:r w:rsidR="00E0510F">
              <w:rPr>
                <w:sz w:val="28"/>
                <w:szCs w:val="28"/>
              </w:rPr>
              <w:t>61,389</w:t>
            </w:r>
            <w:r w:rsidRPr="00F5371E">
              <w:rPr>
                <w:sz w:val="28"/>
                <w:szCs w:val="28"/>
              </w:rPr>
              <w:t>тыс.руб., из них:</w:t>
            </w:r>
          </w:p>
          <w:p w:rsidR="00D71769" w:rsidRPr="00F5371E" w:rsidRDefault="00D71769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- 300,000 тыс.руб.</w:t>
            </w:r>
          </w:p>
          <w:p w:rsidR="000739ED" w:rsidRPr="00F5371E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71E">
              <w:rPr>
                <w:sz w:val="28"/>
                <w:szCs w:val="28"/>
              </w:rPr>
              <w:t xml:space="preserve">2022 год - </w:t>
            </w:r>
            <w:r w:rsidR="00E0510F">
              <w:rPr>
                <w:sz w:val="28"/>
                <w:szCs w:val="28"/>
              </w:rPr>
              <w:t>861,389</w:t>
            </w:r>
            <w:r w:rsidRPr="00F5371E">
              <w:rPr>
                <w:sz w:val="28"/>
                <w:szCs w:val="28"/>
              </w:rPr>
              <w:t>тыс.руб.</w:t>
            </w:r>
          </w:p>
          <w:p w:rsid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71E">
              <w:rPr>
                <w:sz w:val="28"/>
                <w:szCs w:val="28"/>
              </w:rPr>
              <w:t xml:space="preserve">ОБ: </w:t>
            </w:r>
            <w:r w:rsidR="00EC5A72">
              <w:rPr>
                <w:sz w:val="28"/>
                <w:szCs w:val="28"/>
              </w:rPr>
              <w:t>0,00</w:t>
            </w:r>
            <w:r w:rsidRPr="00F5371E">
              <w:rPr>
                <w:sz w:val="28"/>
                <w:szCs w:val="28"/>
              </w:rPr>
              <w:t>тыс</w:t>
            </w:r>
            <w:proofErr w:type="gramStart"/>
            <w:r w:rsidRPr="00F5371E">
              <w:rPr>
                <w:sz w:val="28"/>
                <w:szCs w:val="28"/>
              </w:rPr>
              <w:t>.р</w:t>
            </w:r>
            <w:proofErr w:type="gramEnd"/>
            <w:r w:rsidRPr="00F5371E">
              <w:rPr>
                <w:sz w:val="28"/>
                <w:szCs w:val="28"/>
              </w:rPr>
              <w:t>уб.</w:t>
            </w:r>
          </w:p>
          <w:p w:rsidR="000739ED" w:rsidRDefault="000739ED" w:rsidP="00036A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1CA" w:rsidRPr="000739ED" w:rsidRDefault="008C31CA" w:rsidP="008C31CA">
            <w:pPr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под</w:t>
            </w:r>
            <w:r w:rsidRPr="000739ED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3</w:t>
            </w:r>
            <w:r w:rsidRPr="000739E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6</w:t>
            </w:r>
            <w:r w:rsidR="00AC13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AC131D">
              <w:rPr>
                <w:sz w:val="28"/>
                <w:szCs w:val="28"/>
              </w:rPr>
              <w:t>347</w:t>
            </w:r>
            <w:r>
              <w:rPr>
                <w:sz w:val="28"/>
                <w:szCs w:val="28"/>
              </w:rPr>
              <w:t>,</w:t>
            </w:r>
            <w:r w:rsidR="00AC131D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Pr="000739ED">
              <w:rPr>
                <w:sz w:val="28"/>
                <w:szCs w:val="28"/>
              </w:rPr>
              <w:t>., в т.ч.: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МБ: </w:t>
            </w:r>
            <w:r w:rsidR="00AC131D">
              <w:rPr>
                <w:sz w:val="28"/>
                <w:szCs w:val="28"/>
              </w:rPr>
              <w:t>2 7</w:t>
            </w:r>
            <w:r>
              <w:rPr>
                <w:sz w:val="28"/>
                <w:szCs w:val="28"/>
              </w:rPr>
              <w:t>0</w:t>
            </w:r>
            <w:r w:rsidR="00AC13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AC131D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 xml:space="preserve"> тыс.руб</w:t>
            </w:r>
            <w:r w:rsidRPr="000739ED">
              <w:rPr>
                <w:sz w:val="28"/>
                <w:szCs w:val="28"/>
              </w:rPr>
              <w:t>., из них: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2021 год </w:t>
            </w:r>
            <w:r w:rsidR="00AC131D">
              <w:rPr>
                <w:sz w:val="28"/>
                <w:szCs w:val="28"/>
              </w:rPr>
              <w:t>-2 296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 w:rsidR="00AC131D">
              <w:rPr>
                <w:color w:val="000000"/>
                <w:sz w:val="28"/>
                <w:szCs w:val="28"/>
              </w:rPr>
              <w:t>647</w:t>
            </w:r>
            <w:r w:rsidRPr="000739ED">
              <w:rPr>
                <w:sz w:val="28"/>
                <w:szCs w:val="28"/>
              </w:rPr>
              <w:t>тыс.руб.,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2022 год - </w:t>
            </w:r>
            <w:r w:rsidR="00AC131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0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2023 год - </w:t>
            </w:r>
            <w:r w:rsidRPr="000739ED">
              <w:rPr>
                <w:color w:val="000000"/>
                <w:sz w:val="28"/>
                <w:szCs w:val="28"/>
              </w:rPr>
              <w:t>0,000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2024 год - </w:t>
            </w:r>
            <w:r w:rsidR="00AC131D">
              <w:rPr>
                <w:sz w:val="28"/>
                <w:szCs w:val="28"/>
              </w:rPr>
              <w:t>60</w:t>
            </w:r>
            <w:r w:rsidRPr="000739ED">
              <w:rPr>
                <w:color w:val="000000"/>
                <w:sz w:val="28"/>
                <w:szCs w:val="28"/>
              </w:rPr>
              <w:t>,000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8C31CA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2025 год - </w:t>
            </w:r>
            <w:r w:rsidRPr="000739ED">
              <w:rPr>
                <w:color w:val="000000"/>
                <w:sz w:val="28"/>
                <w:szCs w:val="28"/>
              </w:rPr>
              <w:t>37,500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источники: </w:t>
            </w:r>
            <w:r w:rsidR="00A306CE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 </w:t>
            </w:r>
            <w:r w:rsidR="00A306CE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>,</w:t>
            </w:r>
            <w:r w:rsidR="00A306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 тыс.руб</w:t>
            </w:r>
            <w:r w:rsidRPr="000739ED">
              <w:rPr>
                <w:sz w:val="28"/>
                <w:szCs w:val="28"/>
              </w:rPr>
              <w:t>., из них: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2021 год </w:t>
            </w:r>
            <w:r w:rsidR="00154C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22 015,95</w:t>
            </w:r>
            <w:r w:rsidRPr="000739ED">
              <w:rPr>
                <w:sz w:val="28"/>
                <w:szCs w:val="28"/>
              </w:rPr>
              <w:t>тыс.руб.,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>2022 год -</w:t>
            </w:r>
            <w:r>
              <w:rPr>
                <w:sz w:val="28"/>
                <w:szCs w:val="28"/>
              </w:rPr>
              <w:t>0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2023 год - </w:t>
            </w:r>
            <w:r w:rsidRPr="000739ED">
              <w:rPr>
                <w:color w:val="000000"/>
                <w:sz w:val="28"/>
                <w:szCs w:val="28"/>
              </w:rPr>
              <w:t>0,000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8C31CA" w:rsidRPr="000739ED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2024 год </w:t>
            </w:r>
            <w:r w:rsidR="00154CF8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3 272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54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8C31CA" w:rsidRDefault="008C31CA" w:rsidP="008C31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2025 год </w:t>
            </w:r>
            <w:r w:rsidR="00154CF8">
              <w:rPr>
                <w:sz w:val="28"/>
                <w:szCs w:val="28"/>
              </w:rPr>
              <w:t>-</w:t>
            </w:r>
            <w:r w:rsidRPr="000739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4 354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58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FA4E81" w:rsidRPr="00D438BA" w:rsidRDefault="00D438BA" w:rsidP="00036AAC">
            <w:pPr>
              <w:rPr>
                <w:sz w:val="28"/>
                <w:szCs w:val="28"/>
              </w:rPr>
            </w:pPr>
            <w:r w:rsidRPr="00D438BA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бюджетов на соответствующий год</w:t>
            </w:r>
          </w:p>
        </w:tc>
      </w:tr>
      <w:tr w:rsidR="00FA4E81" w:rsidRPr="000F2072" w:rsidTr="00B40531">
        <w:trPr>
          <w:trHeight w:val="815"/>
          <w:jc w:val="center"/>
        </w:trPr>
        <w:tc>
          <w:tcPr>
            <w:tcW w:w="2211" w:type="dxa"/>
            <w:vAlign w:val="center"/>
          </w:tcPr>
          <w:p w:rsidR="00036AAC" w:rsidRDefault="00FA4E81" w:rsidP="006F62D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6F62D8" w:rsidRDefault="00FA4E81" w:rsidP="006F62D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 xml:space="preserve">конечные </w:t>
            </w:r>
          </w:p>
          <w:p w:rsidR="006F62D8" w:rsidRDefault="00FA4E81" w:rsidP="006F62D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 xml:space="preserve">результаты </w:t>
            </w:r>
          </w:p>
          <w:p w:rsidR="006F62D8" w:rsidRDefault="00FA4E81" w:rsidP="006F62D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 xml:space="preserve">реализации </w:t>
            </w:r>
          </w:p>
          <w:p w:rsidR="00FA4E81" w:rsidRPr="00342F9B" w:rsidRDefault="006F62D8" w:rsidP="006F62D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4E81" w:rsidRPr="00342F9B">
              <w:rPr>
                <w:sz w:val="28"/>
                <w:szCs w:val="28"/>
              </w:rPr>
              <w:t>рограммы</w:t>
            </w:r>
          </w:p>
        </w:tc>
        <w:tc>
          <w:tcPr>
            <w:tcW w:w="7890" w:type="dxa"/>
            <w:vAlign w:val="center"/>
          </w:tcPr>
          <w:p w:rsidR="00D96855" w:rsidRPr="00FB698C" w:rsidRDefault="00D96855" w:rsidP="00D96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8C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питьевой воды посредством модерн</w:t>
            </w:r>
            <w:r w:rsidRPr="00FB6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98C">
              <w:rPr>
                <w:rFonts w:ascii="Times New Roman" w:hAnsi="Times New Roman" w:cs="Times New Roman"/>
                <w:sz w:val="28"/>
                <w:szCs w:val="28"/>
              </w:rPr>
              <w:t>зации систем водоснабжения с использованием перспективных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855" w:rsidRPr="00FB698C" w:rsidRDefault="00D96855" w:rsidP="00D96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8C"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предоставления коммунальной услуги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отведению</w:t>
            </w:r>
            <w:r w:rsidRPr="00FB698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 Вольгинский</w:t>
            </w:r>
            <w:r w:rsidR="004F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02D" w:rsidRPr="00504891" w:rsidRDefault="00D96855" w:rsidP="004F2F6C">
            <w:pPr>
              <w:pStyle w:val="ConsPlusNormal"/>
              <w:jc w:val="both"/>
              <w:rPr>
                <w:sz w:val="28"/>
                <w:szCs w:val="28"/>
              </w:rPr>
            </w:pPr>
            <w:r w:rsidRPr="00FB698C">
              <w:rPr>
                <w:rFonts w:ascii="Times New Roman" w:hAnsi="Times New Roman" w:cs="Times New Roman"/>
                <w:sz w:val="28"/>
                <w:szCs w:val="28"/>
              </w:rPr>
              <w:t>3. Повышение качества и надежности предоставления жили</w:t>
            </w:r>
            <w:r w:rsidRPr="00FB698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FB698C">
              <w:rPr>
                <w:rFonts w:ascii="Times New Roman" w:hAnsi="Times New Roman" w:cs="Times New Roman"/>
                <w:sz w:val="28"/>
                <w:szCs w:val="28"/>
              </w:rPr>
              <w:t>но-коммунальных услуг населению, модернизация объектов коммунальной инфраструктуры</w:t>
            </w:r>
          </w:p>
        </w:tc>
      </w:tr>
    </w:tbl>
    <w:p w:rsidR="002A3ECA" w:rsidRDefault="002A3ECA" w:rsidP="009C2777">
      <w:pPr>
        <w:jc w:val="center"/>
        <w:rPr>
          <w:b/>
        </w:rPr>
      </w:pPr>
    </w:p>
    <w:p w:rsidR="00B40531" w:rsidRPr="003850DE" w:rsidRDefault="002572E6" w:rsidP="009C2777">
      <w:pPr>
        <w:jc w:val="center"/>
        <w:rPr>
          <w:b/>
        </w:rPr>
      </w:pPr>
      <w:r>
        <w:rPr>
          <w:b/>
        </w:rPr>
        <w:t xml:space="preserve">1. </w:t>
      </w:r>
      <w:r w:rsidR="00980CDB" w:rsidRPr="003850DE">
        <w:rPr>
          <w:b/>
        </w:rPr>
        <w:t>ХАРАКТЕРИСТИКА</w:t>
      </w:r>
      <w:r w:rsidR="00B40531">
        <w:rPr>
          <w:b/>
        </w:rPr>
        <w:t xml:space="preserve"> ПРОБЛЕМЫ, НА РЕШЕНИЕ КОТОРОЙ НАПРАВЛЕНА М</w:t>
      </w:r>
      <w:r w:rsidR="00B40531">
        <w:rPr>
          <w:b/>
        </w:rPr>
        <w:t>У</w:t>
      </w:r>
      <w:r w:rsidR="00B40531">
        <w:rPr>
          <w:b/>
        </w:rPr>
        <w:t>НИЦИПАЛЬНАЯ ПРОГРАММА</w:t>
      </w:r>
    </w:p>
    <w:p w:rsidR="002572E6" w:rsidRP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E6">
        <w:rPr>
          <w:rFonts w:ascii="Times New Roman" w:hAnsi="Times New Roman" w:cs="Times New Roman"/>
          <w:sz w:val="28"/>
          <w:szCs w:val="28"/>
        </w:rPr>
        <w:t xml:space="preserve">В настоящее время деятельность коммунального комплекса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поселок Вольгинский</w:t>
      </w:r>
      <w:r w:rsidRPr="002572E6">
        <w:rPr>
          <w:rFonts w:ascii="Times New Roman" w:hAnsi="Times New Roman" w:cs="Times New Roman"/>
          <w:sz w:val="28"/>
          <w:szCs w:val="28"/>
        </w:rPr>
        <w:t xml:space="preserve"> характеризуется высоким уровнем износа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2E6" w:rsidRP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E6">
        <w:rPr>
          <w:rFonts w:ascii="Times New Roman" w:hAnsi="Times New Roman" w:cs="Times New Roman"/>
          <w:sz w:val="28"/>
          <w:szCs w:val="28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</w:t>
      </w:r>
      <w:r w:rsidRPr="002572E6">
        <w:rPr>
          <w:rFonts w:ascii="Times New Roman" w:hAnsi="Times New Roman" w:cs="Times New Roman"/>
          <w:sz w:val="28"/>
          <w:szCs w:val="28"/>
        </w:rPr>
        <w:t>к</w:t>
      </w:r>
      <w:r w:rsidRPr="002572E6">
        <w:rPr>
          <w:rFonts w:ascii="Times New Roman" w:hAnsi="Times New Roman" w:cs="Times New Roman"/>
          <w:sz w:val="28"/>
          <w:szCs w:val="28"/>
        </w:rPr>
        <w:t>тов без превышения рекомендованного роста платы граждан за коммунальные у</w:t>
      </w:r>
      <w:r w:rsidRPr="002572E6">
        <w:rPr>
          <w:rFonts w:ascii="Times New Roman" w:hAnsi="Times New Roman" w:cs="Times New Roman"/>
          <w:sz w:val="28"/>
          <w:szCs w:val="28"/>
        </w:rPr>
        <w:t>с</w:t>
      </w:r>
      <w:r w:rsidRPr="002572E6">
        <w:rPr>
          <w:rFonts w:ascii="Times New Roman" w:hAnsi="Times New Roman" w:cs="Times New Roman"/>
          <w:sz w:val="28"/>
          <w:szCs w:val="28"/>
        </w:rPr>
        <w:t>луги.</w:t>
      </w:r>
    </w:p>
    <w:p w:rsidR="002572E6" w:rsidRP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E6">
        <w:rPr>
          <w:rFonts w:ascii="Times New Roman" w:hAnsi="Times New Roman" w:cs="Times New Roman"/>
          <w:sz w:val="28"/>
          <w:szCs w:val="28"/>
        </w:rPr>
        <w:t>Действующий в большинстве случаев затратный метод формирования т</w:t>
      </w:r>
      <w:r w:rsidRPr="002572E6">
        <w:rPr>
          <w:rFonts w:ascii="Times New Roman" w:hAnsi="Times New Roman" w:cs="Times New Roman"/>
          <w:sz w:val="28"/>
          <w:szCs w:val="28"/>
        </w:rPr>
        <w:t>а</w:t>
      </w:r>
      <w:r w:rsidRPr="002572E6">
        <w:rPr>
          <w:rFonts w:ascii="Times New Roman" w:hAnsi="Times New Roman" w:cs="Times New Roman"/>
          <w:sz w:val="28"/>
          <w:szCs w:val="28"/>
        </w:rPr>
        <w:t>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2572E6" w:rsidRP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72E6">
        <w:rPr>
          <w:rFonts w:ascii="Times New Roman" w:hAnsi="Times New Roman" w:cs="Times New Roman"/>
          <w:sz w:val="28"/>
          <w:szCs w:val="28"/>
        </w:rPr>
        <w:t>тмечается несоответствие требуемого и фактического объема инвестиций в модернизацию и реконструкцию основных фондов коммунальной инфрастру</w:t>
      </w:r>
      <w:r w:rsidRPr="002572E6">
        <w:rPr>
          <w:rFonts w:ascii="Times New Roman" w:hAnsi="Times New Roman" w:cs="Times New Roman"/>
          <w:sz w:val="28"/>
          <w:szCs w:val="28"/>
        </w:rPr>
        <w:t>к</w:t>
      </w:r>
      <w:r w:rsidRPr="002572E6">
        <w:rPr>
          <w:rFonts w:ascii="Times New Roman" w:hAnsi="Times New Roman" w:cs="Times New Roman"/>
          <w:sz w:val="28"/>
          <w:szCs w:val="28"/>
        </w:rPr>
        <w:t>туры. Планово-предупредительный ремонт сетей и оборудования систем уступил место аварийно-восстановительным работам.</w:t>
      </w:r>
    </w:p>
    <w:p w:rsidR="002572E6" w:rsidRP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E6">
        <w:rPr>
          <w:rFonts w:ascii="Times New Roman" w:hAnsi="Times New Roman" w:cs="Times New Roman"/>
          <w:sz w:val="28"/>
          <w:szCs w:val="28"/>
        </w:rPr>
        <w:lastRenderedPageBreak/>
        <w:t>Следствием высокого износа и технологической отсталости объектов ко</w:t>
      </w:r>
      <w:r w:rsidRPr="002572E6">
        <w:rPr>
          <w:rFonts w:ascii="Times New Roman" w:hAnsi="Times New Roman" w:cs="Times New Roman"/>
          <w:sz w:val="28"/>
          <w:szCs w:val="28"/>
        </w:rPr>
        <w:t>м</w:t>
      </w:r>
      <w:r w:rsidRPr="002572E6">
        <w:rPr>
          <w:rFonts w:ascii="Times New Roman" w:hAnsi="Times New Roman" w:cs="Times New Roman"/>
          <w:sz w:val="28"/>
          <w:szCs w:val="28"/>
        </w:rPr>
        <w:t>мунальной инфраструктуры является низкое качество предоставления комм</w:t>
      </w:r>
      <w:r w:rsidRPr="002572E6">
        <w:rPr>
          <w:rFonts w:ascii="Times New Roman" w:hAnsi="Times New Roman" w:cs="Times New Roman"/>
          <w:sz w:val="28"/>
          <w:szCs w:val="28"/>
        </w:rPr>
        <w:t>у</w:t>
      </w:r>
      <w:r w:rsidRPr="002572E6">
        <w:rPr>
          <w:rFonts w:ascii="Times New Roman" w:hAnsi="Times New Roman" w:cs="Times New Roman"/>
          <w:sz w:val="28"/>
          <w:szCs w:val="28"/>
        </w:rPr>
        <w:t>нальных услуг, не соответствующих запросам потребителей.</w:t>
      </w:r>
    </w:p>
    <w:p w:rsidR="002572E6" w:rsidRP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E6">
        <w:rPr>
          <w:rFonts w:ascii="Times New Roman" w:hAnsi="Times New Roman" w:cs="Times New Roman"/>
          <w:sz w:val="28"/>
          <w:szCs w:val="28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коммунальной инфраструктуры при обеспечении доступности коммунальных ресурсов для п</w:t>
      </w:r>
      <w:r w:rsidRPr="002572E6">
        <w:rPr>
          <w:rFonts w:ascii="Times New Roman" w:hAnsi="Times New Roman" w:cs="Times New Roman"/>
          <w:sz w:val="28"/>
          <w:szCs w:val="28"/>
        </w:rPr>
        <w:t>о</w:t>
      </w:r>
      <w:r w:rsidRPr="002572E6">
        <w:rPr>
          <w:rFonts w:ascii="Times New Roman" w:hAnsi="Times New Roman" w:cs="Times New Roman"/>
          <w:sz w:val="28"/>
          <w:szCs w:val="28"/>
        </w:rPr>
        <w:t>требителей. Привлечение инвестиционных и заемных средств на длительный п</w:t>
      </w:r>
      <w:r w:rsidRPr="002572E6">
        <w:rPr>
          <w:rFonts w:ascii="Times New Roman" w:hAnsi="Times New Roman" w:cs="Times New Roman"/>
          <w:sz w:val="28"/>
          <w:szCs w:val="28"/>
        </w:rPr>
        <w:t>е</w:t>
      </w:r>
      <w:r w:rsidRPr="002572E6">
        <w:rPr>
          <w:rFonts w:ascii="Times New Roman" w:hAnsi="Times New Roman" w:cs="Times New Roman"/>
          <w:sz w:val="28"/>
          <w:szCs w:val="28"/>
        </w:rPr>
        <w:t>риод могло бы позволить организациям коммунального комплекса снизить и</w:t>
      </w:r>
      <w:r w:rsidRPr="002572E6">
        <w:rPr>
          <w:rFonts w:ascii="Times New Roman" w:hAnsi="Times New Roman" w:cs="Times New Roman"/>
          <w:sz w:val="28"/>
          <w:szCs w:val="28"/>
        </w:rPr>
        <w:t>з</w:t>
      </w:r>
      <w:r w:rsidRPr="002572E6">
        <w:rPr>
          <w:rFonts w:ascii="Times New Roman" w:hAnsi="Times New Roman" w:cs="Times New Roman"/>
          <w:sz w:val="28"/>
          <w:szCs w:val="28"/>
        </w:rPr>
        <w:t>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84656E" w:rsidRPr="004B779F" w:rsidRDefault="002572E6" w:rsidP="009C2777">
      <w:pPr>
        <w:ind w:firstLine="709"/>
        <w:jc w:val="both"/>
        <w:rPr>
          <w:sz w:val="28"/>
          <w:szCs w:val="28"/>
        </w:rPr>
      </w:pPr>
      <w:r w:rsidRPr="002572E6">
        <w:rPr>
          <w:sz w:val="28"/>
          <w:szCs w:val="28"/>
        </w:rPr>
        <w:t xml:space="preserve">Неблагополучное состояние подземных водоисточников по санитарно-химическим показателям обусловливается повышенным природным содержанием в воде </w:t>
      </w:r>
      <w:r w:rsidR="0084656E">
        <w:rPr>
          <w:sz w:val="28"/>
          <w:szCs w:val="28"/>
        </w:rPr>
        <w:t xml:space="preserve">фторидов. </w:t>
      </w:r>
      <w:r w:rsidR="0084656E" w:rsidRPr="004B779F">
        <w:rPr>
          <w:sz w:val="28"/>
          <w:szCs w:val="28"/>
        </w:rPr>
        <w:t>Кроме того</w:t>
      </w:r>
      <w:r w:rsidR="0084656E">
        <w:rPr>
          <w:sz w:val="28"/>
          <w:szCs w:val="28"/>
        </w:rPr>
        <w:t>,</w:t>
      </w:r>
      <w:r w:rsidR="0084656E" w:rsidRPr="004B779F">
        <w:rPr>
          <w:sz w:val="28"/>
          <w:szCs w:val="28"/>
        </w:rPr>
        <w:t xml:space="preserve"> по показателям радиационной безопасности су</w:t>
      </w:r>
      <w:r w:rsidR="0084656E" w:rsidRPr="004B779F">
        <w:rPr>
          <w:sz w:val="28"/>
          <w:szCs w:val="28"/>
        </w:rPr>
        <w:t>м</w:t>
      </w:r>
      <w:r w:rsidR="0084656E" w:rsidRPr="004B779F">
        <w:rPr>
          <w:sz w:val="28"/>
          <w:szCs w:val="28"/>
        </w:rPr>
        <w:t>марная активность альфа-излучающих нуклеидов составляет 0,89 м 0,91 Бк/кг, что более чем в 4 раза превышает нормативный показатель</w:t>
      </w:r>
      <w:r w:rsidR="0084656E">
        <w:rPr>
          <w:sz w:val="28"/>
          <w:szCs w:val="28"/>
        </w:rPr>
        <w:t>.</w:t>
      </w:r>
    </w:p>
    <w:p w:rsid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E6">
        <w:rPr>
          <w:rFonts w:ascii="Times New Roman" w:hAnsi="Times New Roman" w:cs="Times New Roman"/>
          <w:sz w:val="28"/>
          <w:szCs w:val="28"/>
        </w:rPr>
        <w:t>Из-за повышенного загрязнения водоисточников традиционно применяемые технологии обработки воды стали в большинстве случаев недостаточно эффе</w:t>
      </w:r>
      <w:r w:rsidRPr="002572E6">
        <w:rPr>
          <w:rFonts w:ascii="Times New Roman" w:hAnsi="Times New Roman" w:cs="Times New Roman"/>
          <w:sz w:val="28"/>
          <w:szCs w:val="28"/>
        </w:rPr>
        <w:t>к</w:t>
      </w:r>
      <w:r w:rsidRPr="002572E6">
        <w:rPr>
          <w:rFonts w:ascii="Times New Roman" w:hAnsi="Times New Roman" w:cs="Times New Roman"/>
          <w:sz w:val="28"/>
          <w:szCs w:val="28"/>
        </w:rPr>
        <w:t>тивными.</w:t>
      </w:r>
    </w:p>
    <w:p w:rsidR="002572E6" w:rsidRP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E6">
        <w:rPr>
          <w:rFonts w:ascii="Times New Roman" w:hAnsi="Times New Roman" w:cs="Times New Roman"/>
          <w:sz w:val="28"/>
          <w:szCs w:val="28"/>
        </w:rPr>
        <w:t>Необходимо выполнить строительство</w:t>
      </w:r>
      <w:r w:rsidR="0084656E">
        <w:rPr>
          <w:rFonts w:ascii="Times New Roman" w:hAnsi="Times New Roman" w:cs="Times New Roman"/>
          <w:sz w:val="28"/>
          <w:szCs w:val="28"/>
        </w:rPr>
        <w:t xml:space="preserve"> водозаборного </w:t>
      </w:r>
      <w:r w:rsidR="00C71FBB">
        <w:rPr>
          <w:rFonts w:ascii="Times New Roman" w:hAnsi="Times New Roman" w:cs="Times New Roman"/>
          <w:sz w:val="28"/>
          <w:szCs w:val="28"/>
        </w:rPr>
        <w:t>узла, модернизир</w:t>
      </w:r>
      <w:r w:rsidR="00C71FBB">
        <w:rPr>
          <w:rFonts w:ascii="Times New Roman" w:hAnsi="Times New Roman" w:cs="Times New Roman"/>
          <w:sz w:val="28"/>
          <w:szCs w:val="28"/>
        </w:rPr>
        <w:t>о</w:t>
      </w:r>
      <w:r w:rsidR="00C71FBB">
        <w:rPr>
          <w:rFonts w:ascii="Times New Roman" w:hAnsi="Times New Roman" w:cs="Times New Roman"/>
          <w:sz w:val="28"/>
          <w:szCs w:val="28"/>
        </w:rPr>
        <w:t xml:space="preserve">вать канализационные коллекторы, канализационные напорные станции </w:t>
      </w:r>
      <w:r w:rsidRPr="002572E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C5A72">
        <w:rPr>
          <w:rFonts w:ascii="Times New Roman" w:hAnsi="Times New Roman" w:cs="Times New Roman"/>
          <w:sz w:val="28"/>
          <w:szCs w:val="28"/>
        </w:rPr>
        <w:t>67 761,547</w:t>
      </w:r>
      <w:r w:rsidR="00C71F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71FBB">
        <w:rPr>
          <w:rFonts w:ascii="Times New Roman" w:hAnsi="Times New Roman" w:cs="Times New Roman"/>
          <w:sz w:val="28"/>
          <w:szCs w:val="28"/>
        </w:rPr>
        <w:t>.</w:t>
      </w:r>
      <w:r w:rsidRPr="00C71F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1FBB">
        <w:rPr>
          <w:rFonts w:ascii="Times New Roman" w:hAnsi="Times New Roman" w:cs="Times New Roman"/>
          <w:sz w:val="28"/>
          <w:szCs w:val="28"/>
        </w:rPr>
        <w:t>ублей.</w:t>
      </w:r>
    </w:p>
    <w:p w:rsidR="002572E6" w:rsidRPr="002572E6" w:rsidRDefault="00A617A8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72E6" w:rsidRPr="002572E6">
        <w:rPr>
          <w:rFonts w:ascii="Times New Roman" w:hAnsi="Times New Roman" w:cs="Times New Roman"/>
          <w:sz w:val="28"/>
          <w:szCs w:val="28"/>
        </w:rPr>
        <w:t xml:space="preserve"> последние годы при формировании тарифов для организаций коммунал</w:t>
      </w:r>
      <w:r w:rsidR="002572E6" w:rsidRPr="002572E6">
        <w:rPr>
          <w:rFonts w:ascii="Times New Roman" w:hAnsi="Times New Roman" w:cs="Times New Roman"/>
          <w:sz w:val="28"/>
          <w:szCs w:val="28"/>
        </w:rPr>
        <w:t>ь</w:t>
      </w:r>
      <w:r w:rsidR="002572E6" w:rsidRPr="002572E6">
        <w:rPr>
          <w:rFonts w:ascii="Times New Roman" w:hAnsi="Times New Roman" w:cs="Times New Roman"/>
          <w:sz w:val="28"/>
          <w:szCs w:val="28"/>
        </w:rPr>
        <w:t>ного комплекса действуют ограничения.</w:t>
      </w:r>
    </w:p>
    <w:p w:rsidR="002572E6" w:rsidRP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E6">
        <w:rPr>
          <w:rFonts w:ascii="Times New Roman" w:hAnsi="Times New Roman" w:cs="Times New Roman"/>
          <w:sz w:val="28"/>
          <w:szCs w:val="28"/>
        </w:rPr>
        <w:t>Необходимо также учитывать, что в тарифе практически отсутствует инв</w:t>
      </w:r>
      <w:r w:rsidRPr="002572E6">
        <w:rPr>
          <w:rFonts w:ascii="Times New Roman" w:hAnsi="Times New Roman" w:cs="Times New Roman"/>
          <w:sz w:val="28"/>
          <w:szCs w:val="28"/>
        </w:rPr>
        <w:t>е</w:t>
      </w:r>
      <w:r w:rsidRPr="002572E6">
        <w:rPr>
          <w:rFonts w:ascii="Times New Roman" w:hAnsi="Times New Roman" w:cs="Times New Roman"/>
          <w:sz w:val="28"/>
          <w:szCs w:val="28"/>
        </w:rPr>
        <w:t>стиционная составляю</w:t>
      </w:r>
      <w:r w:rsidR="00C71FBB">
        <w:rPr>
          <w:rFonts w:ascii="Times New Roman" w:hAnsi="Times New Roman" w:cs="Times New Roman"/>
          <w:sz w:val="28"/>
          <w:szCs w:val="28"/>
        </w:rPr>
        <w:t xml:space="preserve">щая. У </w:t>
      </w:r>
      <w:r w:rsidRPr="002572E6">
        <w:rPr>
          <w:rFonts w:ascii="Times New Roman" w:hAnsi="Times New Roman" w:cs="Times New Roman"/>
          <w:sz w:val="28"/>
          <w:szCs w:val="28"/>
        </w:rPr>
        <w:t>организаци</w:t>
      </w:r>
      <w:r w:rsidR="00C71FBB">
        <w:rPr>
          <w:rFonts w:ascii="Times New Roman" w:hAnsi="Times New Roman" w:cs="Times New Roman"/>
          <w:sz w:val="28"/>
          <w:szCs w:val="28"/>
        </w:rPr>
        <w:t>и, оказывающей</w:t>
      </w:r>
      <w:r w:rsidRPr="002572E6">
        <w:rPr>
          <w:rFonts w:ascii="Times New Roman" w:hAnsi="Times New Roman" w:cs="Times New Roman"/>
          <w:sz w:val="28"/>
          <w:szCs w:val="28"/>
        </w:rPr>
        <w:t xml:space="preserve"> услуги в сфере вод</w:t>
      </w:r>
      <w:r w:rsidRPr="002572E6">
        <w:rPr>
          <w:rFonts w:ascii="Times New Roman" w:hAnsi="Times New Roman" w:cs="Times New Roman"/>
          <w:sz w:val="28"/>
          <w:szCs w:val="28"/>
        </w:rPr>
        <w:t>о</w:t>
      </w:r>
      <w:r w:rsidRPr="002572E6">
        <w:rPr>
          <w:rFonts w:ascii="Times New Roman" w:hAnsi="Times New Roman" w:cs="Times New Roman"/>
          <w:sz w:val="28"/>
          <w:szCs w:val="28"/>
        </w:rPr>
        <w:t>снабжения и водоотведения</w:t>
      </w:r>
      <w:r w:rsidR="00C71FBB">
        <w:rPr>
          <w:rFonts w:ascii="Times New Roman" w:hAnsi="Times New Roman" w:cs="Times New Roman"/>
          <w:sz w:val="28"/>
          <w:szCs w:val="28"/>
        </w:rPr>
        <w:t xml:space="preserve"> на территории поселка Вольгинский - ООО Техн</w:t>
      </w:r>
      <w:r w:rsidR="00C71FBB">
        <w:rPr>
          <w:rFonts w:ascii="Times New Roman" w:hAnsi="Times New Roman" w:cs="Times New Roman"/>
          <w:sz w:val="28"/>
          <w:szCs w:val="28"/>
        </w:rPr>
        <w:t>о</w:t>
      </w:r>
      <w:r w:rsidR="00C71FBB">
        <w:rPr>
          <w:rFonts w:ascii="Times New Roman" w:hAnsi="Times New Roman" w:cs="Times New Roman"/>
          <w:sz w:val="28"/>
          <w:szCs w:val="28"/>
        </w:rPr>
        <w:t>парк «Вольгинский»,</w:t>
      </w:r>
      <w:r w:rsidRPr="002572E6">
        <w:rPr>
          <w:rFonts w:ascii="Times New Roman" w:hAnsi="Times New Roman" w:cs="Times New Roman"/>
          <w:sz w:val="28"/>
          <w:szCs w:val="28"/>
        </w:rPr>
        <w:t xml:space="preserve"> инвестицион</w:t>
      </w:r>
      <w:r w:rsidR="00C71FBB">
        <w:rPr>
          <w:rFonts w:ascii="Times New Roman" w:hAnsi="Times New Roman" w:cs="Times New Roman"/>
          <w:sz w:val="28"/>
          <w:szCs w:val="28"/>
        </w:rPr>
        <w:t>ная</w:t>
      </w:r>
      <w:r w:rsidRPr="002572E6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C71FBB">
        <w:rPr>
          <w:rFonts w:ascii="Times New Roman" w:hAnsi="Times New Roman" w:cs="Times New Roman"/>
          <w:sz w:val="28"/>
          <w:szCs w:val="28"/>
        </w:rPr>
        <w:t>ма отсутствует</w:t>
      </w:r>
      <w:r w:rsidRPr="002572E6">
        <w:rPr>
          <w:rFonts w:ascii="Times New Roman" w:hAnsi="Times New Roman" w:cs="Times New Roman"/>
          <w:sz w:val="28"/>
          <w:szCs w:val="28"/>
        </w:rPr>
        <w:t>.</w:t>
      </w:r>
    </w:p>
    <w:p w:rsidR="002572E6" w:rsidRP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E6">
        <w:rPr>
          <w:rFonts w:ascii="Times New Roman" w:hAnsi="Times New Roman" w:cs="Times New Roman"/>
          <w:sz w:val="28"/>
          <w:szCs w:val="28"/>
        </w:rPr>
        <w:t>Наличие задолженности за топливно-энергетические ресурсы и критическое финансово-экономическое состояние предприяти</w:t>
      </w:r>
      <w:r w:rsidR="00783ED7">
        <w:rPr>
          <w:rFonts w:ascii="Times New Roman" w:hAnsi="Times New Roman" w:cs="Times New Roman"/>
          <w:sz w:val="28"/>
          <w:szCs w:val="28"/>
        </w:rPr>
        <w:t>й</w:t>
      </w:r>
      <w:r w:rsidRPr="002572E6">
        <w:rPr>
          <w:rFonts w:ascii="Times New Roman" w:hAnsi="Times New Roman" w:cs="Times New Roman"/>
          <w:sz w:val="28"/>
          <w:szCs w:val="28"/>
        </w:rPr>
        <w:t xml:space="preserve"> отражается на темпах моде</w:t>
      </w:r>
      <w:r w:rsidRPr="002572E6">
        <w:rPr>
          <w:rFonts w:ascii="Times New Roman" w:hAnsi="Times New Roman" w:cs="Times New Roman"/>
          <w:sz w:val="28"/>
          <w:szCs w:val="28"/>
        </w:rPr>
        <w:t>р</w:t>
      </w:r>
      <w:r w:rsidRPr="002572E6">
        <w:rPr>
          <w:rFonts w:ascii="Times New Roman" w:hAnsi="Times New Roman" w:cs="Times New Roman"/>
          <w:sz w:val="28"/>
          <w:szCs w:val="28"/>
        </w:rPr>
        <w:t>низации коммунальной инфраструктуры и ставит под угрозу бесперебойное ок</w:t>
      </w:r>
      <w:r w:rsidRPr="002572E6">
        <w:rPr>
          <w:rFonts w:ascii="Times New Roman" w:hAnsi="Times New Roman" w:cs="Times New Roman"/>
          <w:sz w:val="28"/>
          <w:szCs w:val="28"/>
        </w:rPr>
        <w:t>а</w:t>
      </w:r>
      <w:r w:rsidRPr="002572E6">
        <w:rPr>
          <w:rFonts w:ascii="Times New Roman" w:hAnsi="Times New Roman" w:cs="Times New Roman"/>
          <w:sz w:val="28"/>
          <w:szCs w:val="28"/>
        </w:rPr>
        <w:t>зание коммунальных услуг потребителям.</w:t>
      </w:r>
    </w:p>
    <w:p w:rsidR="002572E6" w:rsidRP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E6">
        <w:rPr>
          <w:rFonts w:ascii="Times New Roman" w:hAnsi="Times New Roman" w:cs="Times New Roman"/>
          <w:sz w:val="28"/>
          <w:szCs w:val="28"/>
        </w:rPr>
        <w:t>Принятие программы обусловлено необходимостью предупреждения с</w:t>
      </w:r>
      <w:r w:rsidRPr="002572E6">
        <w:rPr>
          <w:rFonts w:ascii="Times New Roman" w:hAnsi="Times New Roman" w:cs="Times New Roman"/>
          <w:sz w:val="28"/>
          <w:szCs w:val="28"/>
        </w:rPr>
        <w:t>и</w:t>
      </w:r>
      <w:r w:rsidRPr="002572E6">
        <w:rPr>
          <w:rFonts w:ascii="Times New Roman" w:hAnsi="Times New Roman" w:cs="Times New Roman"/>
          <w:sz w:val="28"/>
          <w:szCs w:val="28"/>
        </w:rPr>
        <w:t>туаций, которые могут привести к нарушению функционирования систем жизн</w:t>
      </w:r>
      <w:r w:rsidRPr="002572E6">
        <w:rPr>
          <w:rFonts w:ascii="Times New Roman" w:hAnsi="Times New Roman" w:cs="Times New Roman"/>
          <w:sz w:val="28"/>
          <w:szCs w:val="28"/>
        </w:rPr>
        <w:t>е</w:t>
      </w:r>
      <w:r w:rsidRPr="002572E6">
        <w:rPr>
          <w:rFonts w:ascii="Times New Roman" w:hAnsi="Times New Roman" w:cs="Times New Roman"/>
          <w:sz w:val="28"/>
          <w:szCs w:val="28"/>
        </w:rPr>
        <w:t>обеспечения населения, предотвращения критического уровня износа основных фондов жилищно-коммунального комплекса, повышения надежности предоста</w:t>
      </w:r>
      <w:r w:rsidRPr="002572E6">
        <w:rPr>
          <w:rFonts w:ascii="Times New Roman" w:hAnsi="Times New Roman" w:cs="Times New Roman"/>
          <w:sz w:val="28"/>
          <w:szCs w:val="28"/>
        </w:rPr>
        <w:t>в</w:t>
      </w:r>
      <w:r w:rsidRPr="002572E6">
        <w:rPr>
          <w:rFonts w:ascii="Times New Roman" w:hAnsi="Times New Roman" w:cs="Times New Roman"/>
          <w:sz w:val="28"/>
          <w:szCs w:val="28"/>
        </w:rPr>
        <w:t>ления коммунальных услуг потребителям требуемого объема и качества, моде</w:t>
      </w:r>
      <w:r w:rsidRPr="002572E6">
        <w:rPr>
          <w:rFonts w:ascii="Times New Roman" w:hAnsi="Times New Roman" w:cs="Times New Roman"/>
          <w:sz w:val="28"/>
          <w:szCs w:val="28"/>
        </w:rPr>
        <w:t>р</w:t>
      </w:r>
      <w:r w:rsidRPr="002572E6">
        <w:rPr>
          <w:rFonts w:ascii="Times New Roman" w:hAnsi="Times New Roman" w:cs="Times New Roman"/>
          <w:sz w:val="28"/>
          <w:szCs w:val="28"/>
        </w:rPr>
        <w:t>низации коммунальных систем инженерного обеспечения муниципальных обр</w:t>
      </w:r>
      <w:r w:rsidRPr="002572E6">
        <w:rPr>
          <w:rFonts w:ascii="Times New Roman" w:hAnsi="Times New Roman" w:cs="Times New Roman"/>
          <w:sz w:val="28"/>
          <w:szCs w:val="28"/>
        </w:rPr>
        <w:t>а</w:t>
      </w:r>
      <w:r w:rsidRPr="002572E6">
        <w:rPr>
          <w:rFonts w:ascii="Times New Roman" w:hAnsi="Times New Roman" w:cs="Times New Roman"/>
          <w:sz w:val="28"/>
          <w:szCs w:val="28"/>
        </w:rPr>
        <w:t>зований, эффективного производства и использования энергоресурсов, развития энергоресурсосбережения в жилищно-коммунальном хозяйстве с последующим оздоровлением финансового состояния предприятий, привлечением потенциал</w:t>
      </w:r>
      <w:r w:rsidRPr="002572E6">
        <w:rPr>
          <w:rFonts w:ascii="Times New Roman" w:hAnsi="Times New Roman" w:cs="Times New Roman"/>
          <w:sz w:val="28"/>
          <w:szCs w:val="28"/>
        </w:rPr>
        <w:t>ь</w:t>
      </w:r>
      <w:r w:rsidRPr="002572E6">
        <w:rPr>
          <w:rFonts w:ascii="Times New Roman" w:hAnsi="Times New Roman" w:cs="Times New Roman"/>
          <w:sz w:val="28"/>
          <w:szCs w:val="28"/>
        </w:rPr>
        <w:t>ных инвесторов в сферу жилищно-коммунального хозяйства и созданием благ</w:t>
      </w:r>
      <w:r w:rsidRPr="002572E6">
        <w:rPr>
          <w:rFonts w:ascii="Times New Roman" w:hAnsi="Times New Roman" w:cs="Times New Roman"/>
          <w:sz w:val="28"/>
          <w:szCs w:val="28"/>
        </w:rPr>
        <w:t>о</w:t>
      </w:r>
      <w:r w:rsidRPr="002572E6">
        <w:rPr>
          <w:rFonts w:ascii="Times New Roman" w:hAnsi="Times New Roman" w:cs="Times New Roman"/>
          <w:sz w:val="28"/>
          <w:szCs w:val="28"/>
        </w:rPr>
        <w:t>приятного инвестиционного климата.</w:t>
      </w:r>
    </w:p>
    <w:p w:rsidR="002572E6" w:rsidRDefault="002572E6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E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83ED7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E6">
        <w:rPr>
          <w:rFonts w:ascii="Times New Roman" w:hAnsi="Times New Roman" w:cs="Times New Roman"/>
          <w:sz w:val="28"/>
          <w:szCs w:val="28"/>
        </w:rPr>
        <w:t xml:space="preserve"> программы создаст условия для модернизации коммунальной инфраструктуры в соответствии со стандартами качества, обесп</w:t>
      </w:r>
      <w:r w:rsidRPr="002572E6">
        <w:rPr>
          <w:rFonts w:ascii="Times New Roman" w:hAnsi="Times New Roman" w:cs="Times New Roman"/>
          <w:sz w:val="28"/>
          <w:szCs w:val="28"/>
        </w:rPr>
        <w:t>е</w:t>
      </w:r>
      <w:r w:rsidRPr="002572E6">
        <w:rPr>
          <w:rFonts w:ascii="Times New Roman" w:hAnsi="Times New Roman" w:cs="Times New Roman"/>
          <w:sz w:val="28"/>
          <w:szCs w:val="28"/>
        </w:rPr>
        <w:t xml:space="preserve">чивающими комфортные условия проживания населения </w:t>
      </w:r>
      <w:r w:rsidR="00783ED7">
        <w:rPr>
          <w:rFonts w:ascii="Times New Roman" w:hAnsi="Times New Roman" w:cs="Times New Roman"/>
          <w:sz w:val="28"/>
          <w:szCs w:val="28"/>
        </w:rPr>
        <w:t>поселка Вольгинский</w:t>
      </w:r>
      <w:r w:rsidRPr="002572E6">
        <w:rPr>
          <w:rFonts w:ascii="Times New Roman" w:hAnsi="Times New Roman" w:cs="Times New Roman"/>
          <w:sz w:val="28"/>
          <w:szCs w:val="28"/>
        </w:rPr>
        <w:t xml:space="preserve">. Модернизация объектов коммунальной инфраструктуры приведет к повышению </w:t>
      </w:r>
      <w:r w:rsidRPr="002572E6">
        <w:rPr>
          <w:rFonts w:ascii="Times New Roman" w:hAnsi="Times New Roman" w:cs="Times New Roman"/>
          <w:sz w:val="28"/>
          <w:szCs w:val="28"/>
        </w:rPr>
        <w:lastRenderedPageBreak/>
        <w:t>надежности и эффективности работы систем водоснабжения и водоотведения, с</w:t>
      </w:r>
      <w:r w:rsidRPr="002572E6">
        <w:rPr>
          <w:rFonts w:ascii="Times New Roman" w:hAnsi="Times New Roman" w:cs="Times New Roman"/>
          <w:sz w:val="28"/>
          <w:szCs w:val="28"/>
        </w:rPr>
        <w:t>о</w:t>
      </w:r>
      <w:r w:rsidRPr="002572E6">
        <w:rPr>
          <w:rFonts w:ascii="Times New Roman" w:hAnsi="Times New Roman" w:cs="Times New Roman"/>
          <w:sz w:val="28"/>
          <w:szCs w:val="28"/>
        </w:rPr>
        <w:t>ответствию требованиям безопасности и энергоэффективности.</w:t>
      </w:r>
    </w:p>
    <w:p w:rsidR="00FB698C" w:rsidRDefault="00FB698C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8C" w:rsidRPr="00FB698C" w:rsidRDefault="00FB698C" w:rsidP="009C27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98C">
        <w:rPr>
          <w:rFonts w:ascii="Times New Roman" w:hAnsi="Times New Roman" w:cs="Times New Roman"/>
          <w:b/>
          <w:sz w:val="24"/>
          <w:szCs w:val="24"/>
        </w:rPr>
        <w:t>2. ОСНОВНЫЕ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ПРОГРАММЫ, ЦЕЛЕВЫЕ ПОКАЗАТЕЛИ</w:t>
      </w:r>
      <w:r w:rsidR="00AB0C4D">
        <w:rPr>
          <w:rFonts w:ascii="Times New Roman" w:hAnsi="Times New Roman" w:cs="Times New Roman"/>
          <w:b/>
          <w:sz w:val="24"/>
          <w:szCs w:val="24"/>
        </w:rPr>
        <w:t xml:space="preserve"> (ИНДИКАТОРЫ) </w:t>
      </w:r>
      <w:r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68675D" w:rsidRDefault="0068675D" w:rsidP="0068675D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программы являются повышение качества жизни населения путем повышения надежности жилищно-коммунальных услуг, а также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их доступности для населения.</w:t>
      </w:r>
    </w:p>
    <w:p w:rsidR="00FB698C" w:rsidRPr="00FB698C" w:rsidRDefault="00FB698C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C">
        <w:rPr>
          <w:rFonts w:ascii="Times New Roman" w:hAnsi="Times New Roman" w:cs="Times New Roman"/>
          <w:sz w:val="28"/>
          <w:szCs w:val="28"/>
        </w:rPr>
        <w:t>Основная цель программы - создание условий для приведения коммунал</w:t>
      </w:r>
      <w:r w:rsidRPr="00FB698C">
        <w:rPr>
          <w:rFonts w:ascii="Times New Roman" w:hAnsi="Times New Roman" w:cs="Times New Roman"/>
          <w:sz w:val="28"/>
          <w:szCs w:val="28"/>
        </w:rPr>
        <w:t>ь</w:t>
      </w:r>
      <w:r w:rsidRPr="00FB698C">
        <w:rPr>
          <w:rFonts w:ascii="Times New Roman" w:hAnsi="Times New Roman" w:cs="Times New Roman"/>
          <w:sz w:val="28"/>
          <w:szCs w:val="28"/>
        </w:rPr>
        <w:t xml:space="preserve">ной инфраструктуры в соответствие со стандартами качества, обеспечивающими комфортные условия проживания для населения </w:t>
      </w:r>
      <w:r w:rsidR="00780E44">
        <w:rPr>
          <w:rFonts w:ascii="Times New Roman" w:hAnsi="Times New Roman" w:cs="Times New Roman"/>
          <w:sz w:val="28"/>
          <w:szCs w:val="28"/>
        </w:rPr>
        <w:t>поселка Вольгинский</w:t>
      </w:r>
      <w:r w:rsidRPr="00FB698C">
        <w:rPr>
          <w:rFonts w:ascii="Times New Roman" w:hAnsi="Times New Roman" w:cs="Times New Roman"/>
          <w:sz w:val="28"/>
          <w:szCs w:val="28"/>
        </w:rPr>
        <w:t>.</w:t>
      </w:r>
    </w:p>
    <w:p w:rsidR="00FB698C" w:rsidRPr="00FB698C" w:rsidRDefault="00FB698C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C">
        <w:rPr>
          <w:rFonts w:ascii="Times New Roman" w:hAnsi="Times New Roman" w:cs="Times New Roman"/>
          <w:sz w:val="28"/>
          <w:szCs w:val="28"/>
        </w:rPr>
        <w:t>Достижение данной цели предполагается посредством решения следующих взаимосвязанных и взаимодополняющих задач:</w:t>
      </w:r>
    </w:p>
    <w:p w:rsidR="00FB698C" w:rsidRPr="006853C4" w:rsidRDefault="003B328E" w:rsidP="0068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4">
        <w:rPr>
          <w:rFonts w:ascii="Times New Roman" w:hAnsi="Times New Roman" w:cs="Times New Roman"/>
          <w:sz w:val="28"/>
          <w:szCs w:val="28"/>
        </w:rPr>
        <w:t>1.</w:t>
      </w:r>
      <w:r w:rsidR="00176DEB">
        <w:rPr>
          <w:rFonts w:ascii="Times New Roman" w:hAnsi="Times New Roman" w:cs="Times New Roman"/>
          <w:sz w:val="28"/>
          <w:szCs w:val="28"/>
        </w:rPr>
        <w:t>П</w:t>
      </w:r>
      <w:r w:rsidR="00176DEB" w:rsidRPr="00E37B64">
        <w:rPr>
          <w:rFonts w:ascii="Times New Roman" w:hAnsi="Times New Roman" w:cs="Times New Roman"/>
          <w:sz w:val="28"/>
          <w:szCs w:val="28"/>
        </w:rPr>
        <w:t xml:space="preserve">овышение качества питьевой воды для населения </w:t>
      </w:r>
      <w:r w:rsidR="00176DEB">
        <w:rPr>
          <w:rFonts w:ascii="Times New Roman" w:hAnsi="Times New Roman" w:cs="Times New Roman"/>
          <w:sz w:val="28"/>
          <w:szCs w:val="28"/>
        </w:rPr>
        <w:t>поселка Вольгинский.</w:t>
      </w:r>
    </w:p>
    <w:p w:rsidR="006853C4" w:rsidRPr="006853C4" w:rsidRDefault="006853C4" w:rsidP="006853C4">
      <w:pPr>
        <w:ind w:firstLine="709"/>
        <w:jc w:val="both"/>
        <w:rPr>
          <w:sz w:val="28"/>
          <w:szCs w:val="28"/>
        </w:rPr>
      </w:pPr>
      <w:r w:rsidRPr="006853C4">
        <w:rPr>
          <w:sz w:val="28"/>
          <w:szCs w:val="28"/>
        </w:rPr>
        <w:t xml:space="preserve">2. Модернизация участка канализационной сети. </w:t>
      </w:r>
    </w:p>
    <w:p w:rsidR="006853C4" w:rsidRPr="006853C4" w:rsidRDefault="006853C4" w:rsidP="0068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4">
        <w:rPr>
          <w:rFonts w:ascii="Times New Roman" w:hAnsi="Times New Roman" w:cs="Times New Roman"/>
          <w:sz w:val="28"/>
          <w:szCs w:val="28"/>
        </w:rPr>
        <w:t>3. Модернизация объектов коммунальной инфраструктуры.</w:t>
      </w:r>
    </w:p>
    <w:p w:rsidR="006853C4" w:rsidRPr="006853C4" w:rsidRDefault="006853C4" w:rsidP="0068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4">
        <w:rPr>
          <w:rFonts w:ascii="Times New Roman" w:hAnsi="Times New Roman" w:cs="Times New Roman"/>
          <w:sz w:val="28"/>
          <w:szCs w:val="28"/>
        </w:rPr>
        <w:t xml:space="preserve">Основными показателями </w:t>
      </w:r>
      <w:r w:rsidR="001C68F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853C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53C4" w:rsidRPr="00FB698C" w:rsidRDefault="006853C4" w:rsidP="0068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FB698C">
        <w:rPr>
          <w:rFonts w:ascii="Times New Roman" w:hAnsi="Times New Roman" w:cs="Times New Roman"/>
          <w:sz w:val="28"/>
          <w:szCs w:val="28"/>
        </w:rPr>
        <w:t xml:space="preserve">овышение доли населения </w:t>
      </w:r>
      <w:r>
        <w:rPr>
          <w:rFonts w:ascii="Times New Roman" w:hAnsi="Times New Roman" w:cs="Times New Roman"/>
          <w:sz w:val="28"/>
          <w:szCs w:val="28"/>
        </w:rPr>
        <w:t>поселка Вольгинский</w:t>
      </w:r>
      <w:r w:rsidRPr="00FB698C">
        <w:rPr>
          <w:rFonts w:ascii="Times New Roman" w:hAnsi="Times New Roman" w:cs="Times New Roman"/>
          <w:sz w:val="28"/>
          <w:szCs w:val="28"/>
        </w:rPr>
        <w:t>, обеспеченного качес</w:t>
      </w:r>
      <w:r w:rsidRPr="00FB698C">
        <w:rPr>
          <w:rFonts w:ascii="Times New Roman" w:hAnsi="Times New Roman" w:cs="Times New Roman"/>
          <w:sz w:val="28"/>
          <w:szCs w:val="28"/>
        </w:rPr>
        <w:t>т</w:t>
      </w:r>
      <w:r w:rsidRPr="00FB698C">
        <w:rPr>
          <w:rFonts w:ascii="Times New Roman" w:hAnsi="Times New Roman" w:cs="Times New Roman"/>
          <w:sz w:val="28"/>
          <w:szCs w:val="28"/>
        </w:rPr>
        <w:t>венной питьевой водой из систем централизованного водоснабжения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B69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–100 %).</w:t>
      </w:r>
    </w:p>
    <w:p w:rsidR="006853C4" w:rsidRPr="00FB698C" w:rsidRDefault="006853C4" w:rsidP="0068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Строительство </w:t>
      </w:r>
      <w:r w:rsidRPr="00FB698C">
        <w:rPr>
          <w:rFonts w:ascii="Times New Roman" w:hAnsi="Times New Roman" w:cs="Times New Roman"/>
          <w:sz w:val="28"/>
          <w:szCs w:val="28"/>
        </w:rPr>
        <w:t>крупн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98C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9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2023 г. </w:t>
      </w:r>
      <w:r w:rsidR="00E341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34164">
        <w:rPr>
          <w:rFonts w:ascii="Times New Roman" w:hAnsi="Times New Roman" w:cs="Times New Roman"/>
          <w:sz w:val="28"/>
          <w:szCs w:val="28"/>
        </w:rPr>
        <w:t xml:space="preserve"> ед.</w:t>
      </w:r>
      <w:r w:rsidRPr="00FB698C">
        <w:rPr>
          <w:rFonts w:ascii="Times New Roman" w:hAnsi="Times New Roman" w:cs="Times New Roman"/>
          <w:sz w:val="28"/>
          <w:szCs w:val="28"/>
        </w:rPr>
        <w:t>).</w:t>
      </w:r>
    </w:p>
    <w:p w:rsidR="006853C4" w:rsidRPr="00FB698C" w:rsidRDefault="006853C4" w:rsidP="0068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FB698C">
        <w:rPr>
          <w:rFonts w:ascii="Times New Roman" w:hAnsi="Times New Roman" w:cs="Times New Roman"/>
          <w:sz w:val="28"/>
          <w:szCs w:val="28"/>
        </w:rPr>
        <w:t xml:space="preserve">окращение уровня износа объектов </w:t>
      </w:r>
      <w:r>
        <w:rPr>
          <w:rFonts w:ascii="Times New Roman" w:hAnsi="Times New Roman" w:cs="Times New Roman"/>
          <w:sz w:val="28"/>
          <w:szCs w:val="28"/>
        </w:rPr>
        <w:t>водоотведенияпоселка Вольгинский</w:t>
      </w:r>
      <w:r w:rsidRPr="00FB698C">
        <w:rPr>
          <w:rFonts w:ascii="Times New Roman" w:hAnsi="Times New Roman" w:cs="Times New Roman"/>
          <w:sz w:val="28"/>
          <w:szCs w:val="28"/>
        </w:rPr>
        <w:t xml:space="preserve"> на 2,5%.</w:t>
      </w:r>
    </w:p>
    <w:p w:rsidR="006853C4" w:rsidRPr="00FB698C" w:rsidRDefault="006853C4" w:rsidP="0068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FB698C">
        <w:rPr>
          <w:rFonts w:ascii="Times New Roman" w:hAnsi="Times New Roman" w:cs="Times New Roman"/>
          <w:sz w:val="28"/>
          <w:szCs w:val="28"/>
        </w:rPr>
        <w:t>нижение (ежегодное) доли уличной водопроводной се</w:t>
      </w:r>
      <w:r>
        <w:rPr>
          <w:rFonts w:ascii="Times New Roman" w:hAnsi="Times New Roman" w:cs="Times New Roman"/>
          <w:sz w:val="28"/>
          <w:szCs w:val="28"/>
        </w:rPr>
        <w:t>ти, нуждающейся в замене, на 1%.</w:t>
      </w:r>
    </w:p>
    <w:p w:rsidR="006853C4" w:rsidRPr="00FB698C" w:rsidRDefault="006853C4" w:rsidP="0068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FB698C">
        <w:rPr>
          <w:rFonts w:ascii="Times New Roman" w:hAnsi="Times New Roman" w:cs="Times New Roman"/>
          <w:sz w:val="28"/>
          <w:szCs w:val="28"/>
        </w:rPr>
        <w:t>нижение (ежегодное) доли уличной канализационной сети, нуждающе</w:t>
      </w:r>
      <w:r w:rsidRPr="00FB69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в замене, 1%.</w:t>
      </w:r>
    </w:p>
    <w:p w:rsidR="006853C4" w:rsidRDefault="006853C4" w:rsidP="0068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6.С</w:t>
      </w:r>
      <w:r w:rsidRPr="008C0B4B">
        <w:rPr>
          <w:rFonts w:ascii="Times New Roman" w:hAnsi="Times New Roman" w:cs="Times New Roman"/>
          <w:sz w:val="28"/>
          <w:szCs w:val="28"/>
        </w:rPr>
        <w:t>нижение уровня износа коммунальной инфраструктуры</w:t>
      </w:r>
      <w:r w:rsidR="000C72BD">
        <w:rPr>
          <w:rFonts w:ascii="Times New Roman" w:hAnsi="Times New Roman" w:cs="Times New Roman"/>
          <w:sz w:val="28"/>
          <w:szCs w:val="28"/>
        </w:rPr>
        <w:t xml:space="preserve"> на</w:t>
      </w:r>
      <w:r w:rsidRPr="008C0B4B">
        <w:rPr>
          <w:rFonts w:ascii="Times New Roman" w:hAnsi="Times New Roman" w:cs="Times New Roman"/>
          <w:sz w:val="28"/>
          <w:szCs w:val="28"/>
        </w:rPr>
        <w:t xml:space="preserve"> 14%</w:t>
      </w:r>
    </w:p>
    <w:p w:rsidR="00FB698C" w:rsidRPr="00FB698C" w:rsidRDefault="00FB698C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C">
        <w:rPr>
          <w:rFonts w:ascii="Times New Roman" w:hAnsi="Times New Roman" w:cs="Times New Roman"/>
          <w:sz w:val="28"/>
          <w:szCs w:val="28"/>
        </w:rPr>
        <w:t>Решение задач обеспечивается реализацией мероприятий подпрограмм.</w:t>
      </w:r>
    </w:p>
    <w:p w:rsidR="00FB698C" w:rsidRPr="00FB698C" w:rsidRDefault="00FB698C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C">
        <w:rPr>
          <w:rFonts w:ascii="Times New Roman" w:hAnsi="Times New Roman" w:cs="Times New Roman"/>
          <w:sz w:val="28"/>
          <w:szCs w:val="28"/>
        </w:rPr>
        <w:t>Программа реализуется с 20</w:t>
      </w:r>
      <w:r w:rsidR="007D7537">
        <w:rPr>
          <w:rFonts w:ascii="Times New Roman" w:hAnsi="Times New Roman" w:cs="Times New Roman"/>
          <w:sz w:val="28"/>
          <w:szCs w:val="28"/>
        </w:rPr>
        <w:t>21</w:t>
      </w:r>
      <w:r w:rsidRPr="00FB698C">
        <w:rPr>
          <w:rFonts w:ascii="Times New Roman" w:hAnsi="Times New Roman" w:cs="Times New Roman"/>
          <w:sz w:val="28"/>
          <w:szCs w:val="28"/>
        </w:rPr>
        <w:t xml:space="preserve"> - 202</w:t>
      </w:r>
      <w:r w:rsidR="007D7537">
        <w:rPr>
          <w:rFonts w:ascii="Times New Roman" w:hAnsi="Times New Roman" w:cs="Times New Roman"/>
          <w:sz w:val="28"/>
          <w:szCs w:val="28"/>
        </w:rPr>
        <w:t>5</w:t>
      </w:r>
      <w:r w:rsidRPr="00FB698C">
        <w:rPr>
          <w:rFonts w:ascii="Times New Roman" w:hAnsi="Times New Roman" w:cs="Times New Roman"/>
          <w:sz w:val="28"/>
          <w:szCs w:val="28"/>
        </w:rPr>
        <w:t xml:space="preserve"> годы</w:t>
      </w:r>
      <w:r w:rsidR="0094655B">
        <w:rPr>
          <w:rFonts w:ascii="Times New Roman" w:hAnsi="Times New Roman" w:cs="Times New Roman"/>
          <w:sz w:val="28"/>
          <w:szCs w:val="28"/>
        </w:rPr>
        <w:t>,</w:t>
      </w:r>
      <w:r w:rsidRPr="00FB698C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783ED7" w:rsidRPr="00FB698C" w:rsidRDefault="00783ED7" w:rsidP="009C2777">
      <w:pPr>
        <w:ind w:firstLine="709"/>
        <w:jc w:val="both"/>
        <w:rPr>
          <w:sz w:val="28"/>
          <w:szCs w:val="28"/>
        </w:rPr>
      </w:pPr>
    </w:p>
    <w:p w:rsidR="000F60AE" w:rsidRDefault="00D049EB" w:rsidP="009C2777">
      <w:pPr>
        <w:jc w:val="center"/>
        <w:rPr>
          <w:b/>
        </w:rPr>
      </w:pPr>
      <w:r>
        <w:rPr>
          <w:b/>
        </w:rPr>
        <w:t>3</w:t>
      </w:r>
      <w:r w:rsidR="000F60AE" w:rsidRPr="00D049EB">
        <w:rPr>
          <w:b/>
        </w:rPr>
        <w:t xml:space="preserve">. </w:t>
      </w:r>
      <w:r w:rsidR="009E29EF" w:rsidRPr="00D049EB">
        <w:rPr>
          <w:b/>
        </w:rPr>
        <w:t>ПЕРЕЧЕНЬ ОСНОВНЫХ ПРОГРАММНЫХ МЕРОПРИЯТИЙ</w:t>
      </w:r>
    </w:p>
    <w:p w:rsidR="00D049EB" w:rsidRPr="00D049EB" w:rsidRDefault="00D049EB" w:rsidP="009C27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9EB">
        <w:rPr>
          <w:rFonts w:ascii="Times New Roman" w:hAnsi="Times New Roman" w:cs="Times New Roman"/>
          <w:sz w:val="28"/>
          <w:szCs w:val="28"/>
        </w:rPr>
        <w:t>Подпрограммы и включенные в них основные мероприятия представляют в совокупности комплекс взаимосвязанных мер по модернизации объектов комм</w:t>
      </w:r>
      <w:r w:rsidRPr="00D049EB">
        <w:rPr>
          <w:rFonts w:ascii="Times New Roman" w:hAnsi="Times New Roman" w:cs="Times New Roman"/>
          <w:sz w:val="28"/>
          <w:szCs w:val="28"/>
        </w:rPr>
        <w:t>у</w:t>
      </w:r>
      <w:r w:rsidRPr="00D049EB">
        <w:rPr>
          <w:rFonts w:ascii="Times New Roman" w:hAnsi="Times New Roman" w:cs="Times New Roman"/>
          <w:sz w:val="28"/>
          <w:szCs w:val="28"/>
        </w:rPr>
        <w:t xml:space="preserve">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поселок Вольгинский.</w:t>
      </w:r>
    </w:p>
    <w:p w:rsidR="00D049EB" w:rsidRPr="00D049EB" w:rsidRDefault="00D049EB" w:rsidP="006D7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49EB">
        <w:rPr>
          <w:rFonts w:ascii="Times New Roman" w:hAnsi="Times New Roman" w:cs="Times New Roman"/>
          <w:sz w:val="28"/>
          <w:szCs w:val="28"/>
        </w:rPr>
        <w:t>программой предусматривается выполнение основных м</w:t>
      </w:r>
      <w:r w:rsidRPr="00D049EB">
        <w:rPr>
          <w:rFonts w:ascii="Times New Roman" w:hAnsi="Times New Roman" w:cs="Times New Roman"/>
          <w:sz w:val="28"/>
          <w:szCs w:val="28"/>
        </w:rPr>
        <w:t>е</w:t>
      </w:r>
      <w:r w:rsidRPr="00D049EB">
        <w:rPr>
          <w:rFonts w:ascii="Times New Roman" w:hAnsi="Times New Roman" w:cs="Times New Roman"/>
          <w:sz w:val="28"/>
          <w:szCs w:val="28"/>
        </w:rPr>
        <w:t>роприятий</w:t>
      </w:r>
      <w:r w:rsidR="006D7E0A">
        <w:rPr>
          <w:rFonts w:ascii="Times New Roman" w:hAnsi="Times New Roman" w:cs="Times New Roman"/>
          <w:sz w:val="28"/>
          <w:szCs w:val="28"/>
        </w:rPr>
        <w:t>.</w:t>
      </w:r>
    </w:p>
    <w:p w:rsidR="00D049EB" w:rsidRPr="00D049EB" w:rsidRDefault="00D049EB" w:rsidP="003B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Подпрограмма 1 «</w:t>
      </w:r>
      <w:r w:rsidRPr="00D049EB">
        <w:rPr>
          <w:rFonts w:ascii="Times New Roman" w:hAnsi="Times New Roman" w:cs="Times New Roman"/>
          <w:sz w:val="28"/>
          <w:szCs w:val="28"/>
        </w:rPr>
        <w:t>Чистая вода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49EB">
        <w:rPr>
          <w:rFonts w:ascii="Times New Roman" w:hAnsi="Times New Roman" w:cs="Times New Roman"/>
          <w:sz w:val="28"/>
          <w:szCs w:val="28"/>
        </w:rPr>
        <w:t>.</w:t>
      </w:r>
    </w:p>
    <w:p w:rsidR="006D7E0A" w:rsidRDefault="00D049EB" w:rsidP="009C27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9EB">
        <w:rPr>
          <w:rFonts w:ascii="Times New Roman" w:hAnsi="Times New Roman" w:cs="Times New Roman"/>
          <w:sz w:val="28"/>
          <w:szCs w:val="28"/>
        </w:rPr>
        <w:t>Основным</w:t>
      </w:r>
      <w:r w:rsidR="006D7E0A">
        <w:rPr>
          <w:rFonts w:ascii="Times New Roman" w:hAnsi="Times New Roman" w:cs="Times New Roman"/>
          <w:sz w:val="28"/>
          <w:szCs w:val="28"/>
        </w:rPr>
        <w:t>и</w:t>
      </w:r>
      <w:r w:rsidRPr="00D049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D7E0A">
        <w:rPr>
          <w:rFonts w:ascii="Times New Roman" w:hAnsi="Times New Roman" w:cs="Times New Roman"/>
          <w:sz w:val="28"/>
          <w:szCs w:val="28"/>
        </w:rPr>
        <w:t>я</w:t>
      </w:r>
      <w:r w:rsidRPr="00D049EB">
        <w:rPr>
          <w:rFonts w:ascii="Times New Roman" w:hAnsi="Times New Roman" w:cs="Times New Roman"/>
          <w:sz w:val="28"/>
          <w:szCs w:val="28"/>
        </w:rPr>
        <w:t>м</w:t>
      </w:r>
      <w:r w:rsidR="006D7E0A">
        <w:rPr>
          <w:rFonts w:ascii="Times New Roman" w:hAnsi="Times New Roman" w:cs="Times New Roman"/>
          <w:sz w:val="28"/>
          <w:szCs w:val="28"/>
        </w:rPr>
        <w:t>и</w:t>
      </w:r>
      <w:r w:rsidRPr="00D049EB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6D7E0A">
        <w:rPr>
          <w:rFonts w:ascii="Times New Roman" w:hAnsi="Times New Roman" w:cs="Times New Roman"/>
          <w:sz w:val="28"/>
          <w:szCs w:val="28"/>
        </w:rPr>
        <w:t xml:space="preserve"> 1являю</w:t>
      </w:r>
      <w:r w:rsidRPr="00D049EB">
        <w:rPr>
          <w:rFonts w:ascii="Times New Roman" w:hAnsi="Times New Roman" w:cs="Times New Roman"/>
          <w:sz w:val="28"/>
          <w:szCs w:val="28"/>
        </w:rPr>
        <w:t>тся</w:t>
      </w:r>
      <w:r w:rsidR="006D7E0A">
        <w:rPr>
          <w:rFonts w:ascii="Times New Roman" w:hAnsi="Times New Roman" w:cs="Times New Roman"/>
          <w:sz w:val="28"/>
          <w:szCs w:val="28"/>
        </w:rPr>
        <w:t>:</w:t>
      </w:r>
    </w:p>
    <w:p w:rsidR="006D7E0A" w:rsidRPr="006D7E0A" w:rsidRDefault="006D7E0A" w:rsidP="006D7E0A">
      <w:pPr>
        <w:ind w:firstLine="709"/>
        <w:rPr>
          <w:sz w:val="28"/>
          <w:szCs w:val="28"/>
        </w:rPr>
      </w:pPr>
      <w:r w:rsidRPr="006D7E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D7E0A">
        <w:rPr>
          <w:sz w:val="28"/>
          <w:szCs w:val="28"/>
        </w:rPr>
        <w:t>роектно-изыскательские рабо</w:t>
      </w:r>
      <w:r>
        <w:rPr>
          <w:sz w:val="28"/>
          <w:szCs w:val="28"/>
        </w:rPr>
        <w:t>ты;</w:t>
      </w:r>
    </w:p>
    <w:p w:rsidR="00D049EB" w:rsidRDefault="006D7E0A" w:rsidP="006D7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E0A">
        <w:rPr>
          <w:rFonts w:ascii="Times New Roman" w:hAnsi="Times New Roman" w:cs="Times New Roman"/>
          <w:sz w:val="28"/>
          <w:szCs w:val="28"/>
        </w:rPr>
        <w:t>троительство водозаборного узла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EB" w:rsidRDefault="00D049EB" w:rsidP="009C2777">
      <w:pPr>
        <w:ind w:firstLine="709"/>
        <w:jc w:val="both"/>
        <w:rPr>
          <w:sz w:val="28"/>
          <w:szCs w:val="28"/>
        </w:rPr>
      </w:pPr>
      <w:r w:rsidRPr="00D049E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Подпрограмма 2 </w:t>
      </w:r>
      <w:r w:rsidRPr="0074647E">
        <w:rPr>
          <w:sz w:val="28"/>
          <w:szCs w:val="28"/>
        </w:rPr>
        <w:t>«</w:t>
      </w:r>
      <w:r>
        <w:rPr>
          <w:sz w:val="28"/>
          <w:szCs w:val="28"/>
        </w:rPr>
        <w:t>Модернизация участка канализационной сети по ул. Новосеменковская, дом</w:t>
      </w:r>
      <w:r w:rsidR="00071183">
        <w:rPr>
          <w:sz w:val="28"/>
          <w:szCs w:val="28"/>
        </w:rPr>
        <w:t>ов</w:t>
      </w:r>
      <w:r>
        <w:rPr>
          <w:sz w:val="28"/>
          <w:szCs w:val="28"/>
        </w:rPr>
        <w:t xml:space="preserve"> №№ 9,11 поселка Вольгинский</w:t>
      </w:r>
      <w:r w:rsidRPr="007464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32E7" w:rsidRPr="00CE32E7" w:rsidRDefault="00D049EB" w:rsidP="00CE32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2E7">
        <w:rPr>
          <w:rFonts w:ascii="Times New Roman" w:hAnsi="Times New Roman" w:cs="Times New Roman"/>
          <w:sz w:val="28"/>
          <w:szCs w:val="28"/>
        </w:rPr>
        <w:t>Основным мероприятием подпрограммы</w:t>
      </w:r>
      <w:r w:rsidR="00CE32E7">
        <w:rPr>
          <w:rFonts w:ascii="Times New Roman" w:hAnsi="Times New Roman" w:cs="Times New Roman"/>
          <w:sz w:val="28"/>
          <w:szCs w:val="28"/>
        </w:rPr>
        <w:t xml:space="preserve"> 2</w:t>
      </w:r>
      <w:r w:rsidRPr="00CE32E7">
        <w:rPr>
          <w:rFonts w:ascii="Times New Roman" w:hAnsi="Times New Roman" w:cs="Times New Roman"/>
          <w:sz w:val="28"/>
          <w:szCs w:val="28"/>
        </w:rPr>
        <w:t xml:space="preserve"> является выполнение работ</w:t>
      </w:r>
      <w:r w:rsidR="00CE32E7" w:rsidRPr="00CE32E7">
        <w:rPr>
          <w:rFonts w:ascii="Times New Roman" w:hAnsi="Times New Roman" w:cs="Times New Roman"/>
          <w:sz w:val="28"/>
          <w:szCs w:val="28"/>
        </w:rPr>
        <w:t xml:space="preserve"> пор</w:t>
      </w:r>
      <w:r w:rsidR="00CE32E7" w:rsidRPr="00CE32E7">
        <w:rPr>
          <w:rFonts w:ascii="Times New Roman" w:hAnsi="Times New Roman" w:cs="Times New Roman"/>
          <w:sz w:val="28"/>
          <w:szCs w:val="28"/>
        </w:rPr>
        <w:t>е</w:t>
      </w:r>
      <w:r w:rsidR="00CE32E7" w:rsidRPr="00CE32E7">
        <w:rPr>
          <w:rFonts w:ascii="Times New Roman" w:hAnsi="Times New Roman" w:cs="Times New Roman"/>
          <w:sz w:val="28"/>
          <w:szCs w:val="28"/>
        </w:rPr>
        <w:t>конструкции сетей водоотведения по ул. Новосеменковская, домов №№ 9,11 п</w:t>
      </w:r>
      <w:r w:rsidR="00CE32E7" w:rsidRPr="00CE32E7">
        <w:rPr>
          <w:rFonts w:ascii="Times New Roman" w:hAnsi="Times New Roman" w:cs="Times New Roman"/>
          <w:sz w:val="28"/>
          <w:szCs w:val="28"/>
        </w:rPr>
        <w:t>о</w:t>
      </w:r>
      <w:r w:rsidR="00CE32E7" w:rsidRPr="00CE32E7">
        <w:rPr>
          <w:rFonts w:ascii="Times New Roman" w:hAnsi="Times New Roman" w:cs="Times New Roman"/>
          <w:sz w:val="28"/>
          <w:szCs w:val="28"/>
        </w:rPr>
        <w:t>селка Вольгинский</w:t>
      </w:r>
      <w:r w:rsidR="00CE32E7">
        <w:rPr>
          <w:rFonts w:ascii="Times New Roman" w:hAnsi="Times New Roman" w:cs="Times New Roman"/>
          <w:sz w:val="28"/>
          <w:szCs w:val="28"/>
        </w:rPr>
        <w:t>.</w:t>
      </w:r>
    </w:p>
    <w:p w:rsidR="00D049EB" w:rsidRPr="002F32F4" w:rsidRDefault="00D049EB" w:rsidP="009C27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32F4">
        <w:rPr>
          <w:rFonts w:ascii="Times New Roman" w:hAnsi="Times New Roman" w:cs="Times New Roman"/>
          <w:sz w:val="28"/>
          <w:szCs w:val="28"/>
        </w:rPr>
        <w:lastRenderedPageBreak/>
        <w:t xml:space="preserve">3. Подпрограмма 3 </w:t>
      </w:r>
      <w:r w:rsidR="00730BAE" w:rsidRPr="002F32F4">
        <w:rPr>
          <w:rFonts w:ascii="Times New Roman" w:hAnsi="Times New Roman" w:cs="Times New Roman"/>
          <w:sz w:val="28"/>
          <w:szCs w:val="28"/>
        </w:rPr>
        <w:t>«Модернизация объектов</w:t>
      </w:r>
      <w:r w:rsidR="0074522F">
        <w:rPr>
          <w:rFonts w:ascii="Times New Roman" w:hAnsi="Times New Roman" w:cs="Times New Roman"/>
          <w:sz w:val="28"/>
          <w:szCs w:val="28"/>
        </w:rPr>
        <w:t xml:space="preserve"> теплоснабжения, </w:t>
      </w:r>
      <w:r w:rsidR="00730BAE" w:rsidRPr="002F32F4">
        <w:rPr>
          <w:rFonts w:ascii="Times New Roman" w:hAnsi="Times New Roman" w:cs="Times New Roman"/>
          <w:sz w:val="28"/>
          <w:szCs w:val="28"/>
        </w:rPr>
        <w:t>водоснабж</w:t>
      </w:r>
      <w:r w:rsidR="00730BAE" w:rsidRPr="002F32F4">
        <w:rPr>
          <w:rFonts w:ascii="Times New Roman" w:hAnsi="Times New Roman" w:cs="Times New Roman"/>
          <w:sz w:val="28"/>
          <w:szCs w:val="28"/>
        </w:rPr>
        <w:t>е</w:t>
      </w:r>
      <w:r w:rsidR="00730BAE" w:rsidRPr="002F32F4">
        <w:rPr>
          <w:rFonts w:ascii="Times New Roman" w:hAnsi="Times New Roman" w:cs="Times New Roman"/>
          <w:sz w:val="28"/>
          <w:szCs w:val="28"/>
        </w:rPr>
        <w:t>ния, водоотведения и очистки сточных вод»</w:t>
      </w:r>
      <w:r w:rsidR="002F32F4" w:rsidRPr="002F32F4">
        <w:rPr>
          <w:rFonts w:ascii="Times New Roman" w:hAnsi="Times New Roman" w:cs="Times New Roman"/>
          <w:sz w:val="28"/>
          <w:szCs w:val="28"/>
        </w:rPr>
        <w:t>.</w:t>
      </w:r>
    </w:p>
    <w:p w:rsidR="00CE32E7" w:rsidRDefault="00D049EB" w:rsidP="009C27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9EB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CE32E7">
        <w:rPr>
          <w:rFonts w:ascii="Times New Roman" w:hAnsi="Times New Roman" w:cs="Times New Roman"/>
          <w:sz w:val="28"/>
          <w:szCs w:val="28"/>
        </w:rPr>
        <w:t>мероприятиями подпрограммы являю</w:t>
      </w:r>
      <w:r w:rsidRPr="00D049EB">
        <w:rPr>
          <w:rFonts w:ascii="Times New Roman" w:hAnsi="Times New Roman" w:cs="Times New Roman"/>
          <w:sz w:val="28"/>
          <w:szCs w:val="28"/>
        </w:rPr>
        <w:t>тся</w:t>
      </w:r>
      <w:r w:rsidR="00CE32E7">
        <w:rPr>
          <w:rFonts w:ascii="Times New Roman" w:hAnsi="Times New Roman" w:cs="Times New Roman"/>
          <w:sz w:val="28"/>
          <w:szCs w:val="28"/>
        </w:rPr>
        <w:t>:</w:t>
      </w:r>
    </w:p>
    <w:p w:rsidR="00CE32E7" w:rsidRPr="00CE32E7" w:rsidRDefault="00CE32E7" w:rsidP="00CE32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2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32E7">
        <w:rPr>
          <w:rFonts w:ascii="Times New Roman" w:hAnsi="Times New Roman" w:cs="Times New Roman"/>
          <w:sz w:val="28"/>
          <w:szCs w:val="28"/>
        </w:rPr>
        <w:t>нженерно-строительные изыскания. Разработка предпроектных обоснов</w:t>
      </w:r>
      <w:r w:rsidRPr="00CE32E7">
        <w:rPr>
          <w:rFonts w:ascii="Times New Roman" w:hAnsi="Times New Roman" w:cs="Times New Roman"/>
          <w:sz w:val="28"/>
          <w:szCs w:val="28"/>
        </w:rPr>
        <w:t>а</w:t>
      </w:r>
      <w:r w:rsidRPr="00CE32E7">
        <w:rPr>
          <w:rFonts w:ascii="Times New Roman" w:hAnsi="Times New Roman" w:cs="Times New Roman"/>
          <w:sz w:val="28"/>
          <w:szCs w:val="28"/>
        </w:rPr>
        <w:t xml:space="preserve">ний реконструкции КНС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32E7">
        <w:rPr>
          <w:rFonts w:ascii="Times New Roman" w:hAnsi="Times New Roman" w:cs="Times New Roman"/>
          <w:sz w:val="28"/>
          <w:szCs w:val="28"/>
        </w:rPr>
        <w:t xml:space="preserve"> 1,2,3. Разработка рабочей документации на модерниз</w:t>
      </w:r>
      <w:r w:rsidRPr="00CE32E7">
        <w:rPr>
          <w:rFonts w:ascii="Times New Roman" w:hAnsi="Times New Roman" w:cs="Times New Roman"/>
          <w:sz w:val="28"/>
          <w:szCs w:val="28"/>
        </w:rPr>
        <w:t>а</w:t>
      </w:r>
      <w:r w:rsidRPr="00CE32E7">
        <w:rPr>
          <w:rFonts w:ascii="Times New Roman" w:hAnsi="Times New Roman" w:cs="Times New Roman"/>
          <w:sz w:val="28"/>
          <w:szCs w:val="28"/>
        </w:rPr>
        <w:t>цию отдельных участков канализационной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2E7" w:rsidRPr="00CE32E7" w:rsidRDefault="00CE32E7" w:rsidP="00CE32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2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32E7">
        <w:rPr>
          <w:rFonts w:ascii="Times New Roman" w:hAnsi="Times New Roman" w:cs="Times New Roman"/>
          <w:sz w:val="28"/>
          <w:szCs w:val="28"/>
        </w:rPr>
        <w:t>еконструкция КНС-1,2,3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2E7" w:rsidRPr="00CE32E7" w:rsidRDefault="00CE32E7" w:rsidP="00CE32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2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32E7">
        <w:rPr>
          <w:rFonts w:ascii="Times New Roman" w:hAnsi="Times New Roman" w:cs="Times New Roman"/>
          <w:sz w:val="28"/>
          <w:szCs w:val="28"/>
        </w:rPr>
        <w:t>одернизация напорного канализационного коллектора Ø300 в двухтрубном исполнении от КНС-1 до колодца-гасителя, расположенного на границе баланс</w:t>
      </w:r>
      <w:r w:rsidRPr="00CE32E7">
        <w:rPr>
          <w:rFonts w:ascii="Times New Roman" w:hAnsi="Times New Roman" w:cs="Times New Roman"/>
          <w:sz w:val="28"/>
          <w:szCs w:val="28"/>
        </w:rPr>
        <w:t>о</w:t>
      </w:r>
      <w:r w:rsidRPr="00CE32E7">
        <w:rPr>
          <w:rFonts w:ascii="Times New Roman" w:hAnsi="Times New Roman" w:cs="Times New Roman"/>
          <w:sz w:val="28"/>
          <w:szCs w:val="28"/>
        </w:rPr>
        <w:t>вой принадлежности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2E7" w:rsidRPr="00CE32E7" w:rsidRDefault="00CE32E7" w:rsidP="00CE32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2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32E7">
        <w:rPr>
          <w:rFonts w:ascii="Times New Roman" w:hAnsi="Times New Roman" w:cs="Times New Roman"/>
          <w:sz w:val="28"/>
          <w:szCs w:val="28"/>
        </w:rPr>
        <w:t>троительство нового водопровода от колодца у дома № 3 до колодца ра</w:t>
      </w:r>
      <w:r w:rsidRPr="00CE32E7">
        <w:rPr>
          <w:rFonts w:ascii="Times New Roman" w:hAnsi="Times New Roman" w:cs="Times New Roman"/>
          <w:sz w:val="28"/>
          <w:szCs w:val="28"/>
        </w:rPr>
        <w:t>с</w:t>
      </w:r>
      <w:r w:rsidRPr="00CE32E7">
        <w:rPr>
          <w:rFonts w:ascii="Times New Roman" w:hAnsi="Times New Roman" w:cs="Times New Roman"/>
          <w:sz w:val="28"/>
          <w:szCs w:val="28"/>
        </w:rPr>
        <w:t>положенного у дома № 9 по ул. Старовская (помещение зала борьбы), протяже</w:t>
      </w:r>
      <w:r w:rsidRPr="00CE32E7">
        <w:rPr>
          <w:rFonts w:ascii="Times New Roman" w:hAnsi="Times New Roman" w:cs="Times New Roman"/>
          <w:sz w:val="28"/>
          <w:szCs w:val="28"/>
        </w:rPr>
        <w:t>н</w:t>
      </w:r>
      <w:r w:rsidRPr="00CE32E7">
        <w:rPr>
          <w:rFonts w:ascii="Times New Roman" w:hAnsi="Times New Roman" w:cs="Times New Roman"/>
          <w:sz w:val="28"/>
          <w:szCs w:val="28"/>
        </w:rPr>
        <w:t>ностью 120 м, водопроводная труба ХВС диаметром 63 мм, для обеспечения бе</w:t>
      </w:r>
      <w:r w:rsidRPr="00CE32E7">
        <w:rPr>
          <w:rFonts w:ascii="Times New Roman" w:hAnsi="Times New Roman" w:cs="Times New Roman"/>
          <w:sz w:val="28"/>
          <w:szCs w:val="28"/>
        </w:rPr>
        <w:t>с</w:t>
      </w:r>
      <w:r w:rsidRPr="00CE32E7">
        <w:rPr>
          <w:rFonts w:ascii="Times New Roman" w:hAnsi="Times New Roman" w:cs="Times New Roman"/>
          <w:sz w:val="28"/>
          <w:szCs w:val="28"/>
        </w:rPr>
        <w:t>перебойного холодного водоснабжения и отключения системы ХВС МКД № 3 от врезки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D5EF2">
        <w:rPr>
          <w:rFonts w:ascii="Times New Roman" w:hAnsi="Times New Roman" w:cs="Times New Roman"/>
          <w:sz w:val="28"/>
          <w:szCs w:val="28"/>
        </w:rPr>
        <w:t xml:space="preserve"> ремонт магистральной сети ХВС;</w:t>
      </w:r>
    </w:p>
    <w:p w:rsidR="00CE32E7" w:rsidRPr="00CE32E7" w:rsidRDefault="00CE32E7" w:rsidP="00CE32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2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32E7">
        <w:rPr>
          <w:rFonts w:ascii="Times New Roman" w:hAnsi="Times New Roman" w:cs="Times New Roman"/>
          <w:color w:val="000000"/>
          <w:sz w:val="28"/>
          <w:szCs w:val="28"/>
        </w:rPr>
        <w:t>одернизация (реконструкция) муниципальной котельной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9EB" w:rsidRPr="00D049EB" w:rsidRDefault="00D049EB" w:rsidP="009C27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9E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F32F4">
        <w:rPr>
          <w:rFonts w:ascii="Times New Roman" w:hAnsi="Times New Roman" w:cs="Times New Roman"/>
          <w:sz w:val="28"/>
          <w:szCs w:val="28"/>
        </w:rPr>
        <w:t>муниципальной</w:t>
      </w:r>
      <w:r w:rsidRPr="00D049EB">
        <w:rPr>
          <w:rFonts w:ascii="Times New Roman" w:hAnsi="Times New Roman" w:cs="Times New Roman"/>
          <w:sz w:val="28"/>
          <w:szCs w:val="28"/>
        </w:rPr>
        <w:t xml:space="preserve"> прог</w:t>
      </w:r>
      <w:r w:rsidR="002F32F4">
        <w:rPr>
          <w:rFonts w:ascii="Times New Roman" w:hAnsi="Times New Roman" w:cs="Times New Roman"/>
          <w:sz w:val="28"/>
          <w:szCs w:val="28"/>
        </w:rPr>
        <w:t>раммы будет осуществляться с 2021</w:t>
      </w:r>
      <w:r w:rsidRPr="00D049EB">
        <w:rPr>
          <w:rFonts w:ascii="Times New Roman" w:hAnsi="Times New Roman" w:cs="Times New Roman"/>
          <w:sz w:val="28"/>
          <w:szCs w:val="28"/>
        </w:rPr>
        <w:t xml:space="preserve"> по 202</w:t>
      </w:r>
      <w:r w:rsidR="002F32F4">
        <w:rPr>
          <w:rFonts w:ascii="Times New Roman" w:hAnsi="Times New Roman" w:cs="Times New Roman"/>
          <w:sz w:val="28"/>
          <w:szCs w:val="28"/>
        </w:rPr>
        <w:t>5</w:t>
      </w:r>
      <w:r w:rsidRPr="00D049E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49EB" w:rsidRPr="00D049EB" w:rsidRDefault="00D049EB" w:rsidP="009C27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2F32F4" w:rsidRPr="00963F3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963F3A" w:rsidRPr="00963F3A">
        <w:rPr>
          <w:rFonts w:ascii="Times New Roman" w:hAnsi="Times New Roman" w:cs="Times New Roman"/>
          <w:sz w:val="28"/>
          <w:szCs w:val="28"/>
        </w:rPr>
        <w:t xml:space="preserve"> «Чистая вода» и «Модернизация участка канализационной сети по ул. Новосеменковская, домов №№ 9,11 поселка Вол</w:t>
      </w:r>
      <w:r w:rsidR="00963F3A" w:rsidRPr="00963F3A">
        <w:rPr>
          <w:rFonts w:ascii="Times New Roman" w:hAnsi="Times New Roman" w:cs="Times New Roman"/>
          <w:sz w:val="28"/>
          <w:szCs w:val="28"/>
        </w:rPr>
        <w:t>ь</w:t>
      </w:r>
      <w:r w:rsidR="00963F3A" w:rsidRPr="00963F3A">
        <w:rPr>
          <w:rFonts w:ascii="Times New Roman" w:hAnsi="Times New Roman" w:cs="Times New Roman"/>
          <w:sz w:val="28"/>
          <w:szCs w:val="28"/>
        </w:rPr>
        <w:t>гинский»</w:t>
      </w:r>
      <w:r w:rsidRPr="00963F3A">
        <w:rPr>
          <w:rFonts w:ascii="Times New Roman" w:hAnsi="Times New Roman" w:cs="Times New Roman"/>
          <w:sz w:val="28"/>
          <w:szCs w:val="28"/>
        </w:rPr>
        <w:t>субсидии за счет средств областного бюджета предоставляются орган</w:t>
      </w:r>
      <w:r w:rsidR="002F32F4" w:rsidRPr="00963F3A">
        <w:rPr>
          <w:rFonts w:ascii="Times New Roman" w:hAnsi="Times New Roman" w:cs="Times New Roman"/>
          <w:sz w:val="28"/>
          <w:szCs w:val="28"/>
        </w:rPr>
        <w:t>у</w:t>
      </w:r>
      <w:r w:rsidRPr="00963F3A">
        <w:rPr>
          <w:rFonts w:ascii="Times New Roman" w:hAnsi="Times New Roman" w:cs="Times New Roman"/>
          <w:sz w:val="28"/>
          <w:szCs w:val="28"/>
        </w:rPr>
        <w:t xml:space="preserve"> местного самоуправления, являю</w:t>
      </w:r>
      <w:r w:rsidR="002F32F4" w:rsidRPr="00963F3A">
        <w:rPr>
          <w:rFonts w:ascii="Times New Roman" w:hAnsi="Times New Roman" w:cs="Times New Roman"/>
          <w:sz w:val="28"/>
          <w:szCs w:val="28"/>
        </w:rPr>
        <w:t>щимся собственником</w:t>
      </w:r>
      <w:r w:rsidRPr="00963F3A">
        <w:rPr>
          <w:rFonts w:ascii="Times New Roman" w:hAnsi="Times New Roman" w:cs="Times New Roman"/>
          <w:sz w:val="28"/>
          <w:szCs w:val="28"/>
        </w:rPr>
        <w:t xml:space="preserve"> объектов коммунальной инфраструктуры, на реализацию мероприятий подпрограмм</w:t>
      </w:r>
      <w:r w:rsidRPr="00D049EB">
        <w:rPr>
          <w:rFonts w:ascii="Times New Roman" w:hAnsi="Times New Roman" w:cs="Times New Roman"/>
          <w:sz w:val="28"/>
          <w:szCs w:val="28"/>
        </w:rPr>
        <w:t>.</w:t>
      </w:r>
    </w:p>
    <w:p w:rsidR="00D049EB" w:rsidRDefault="00D049EB" w:rsidP="009C2777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9E29EF" w:rsidRDefault="002F32F4" w:rsidP="009C2777">
      <w:pPr>
        <w:jc w:val="center"/>
        <w:rPr>
          <w:b/>
        </w:rPr>
      </w:pPr>
      <w:r>
        <w:rPr>
          <w:b/>
        </w:rPr>
        <w:t>4</w:t>
      </w:r>
      <w:r w:rsidR="009E29EF" w:rsidRPr="007C1A01">
        <w:rPr>
          <w:b/>
        </w:rPr>
        <w:t>. ОБОСНОВАНИЕ РЕСУРСНОГО ОБЕСПЕЧЕНИЯ ПРОГРАММЫ</w:t>
      </w:r>
    </w:p>
    <w:p w:rsidR="00B05CDB" w:rsidRPr="00B05CDB" w:rsidRDefault="00B05CDB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D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5CDB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05CDB">
        <w:rPr>
          <w:rFonts w:ascii="Times New Roman" w:hAnsi="Times New Roman" w:cs="Times New Roman"/>
          <w:sz w:val="28"/>
          <w:szCs w:val="28"/>
        </w:rPr>
        <w:t xml:space="preserve"> средств местного бюд</w:t>
      </w:r>
      <w:r>
        <w:rPr>
          <w:rFonts w:ascii="Times New Roman" w:hAnsi="Times New Roman" w:cs="Times New Roman"/>
          <w:sz w:val="28"/>
          <w:szCs w:val="28"/>
        </w:rPr>
        <w:t>жета</w:t>
      </w:r>
      <w:r w:rsidRPr="00B05CDB">
        <w:rPr>
          <w:rFonts w:ascii="Times New Roman" w:hAnsi="Times New Roman" w:cs="Times New Roman"/>
          <w:sz w:val="28"/>
          <w:szCs w:val="28"/>
        </w:rPr>
        <w:t>.</w:t>
      </w:r>
    </w:p>
    <w:p w:rsidR="00B05CDB" w:rsidRDefault="00B05CDB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DB">
        <w:rPr>
          <w:rFonts w:ascii="Times New Roman" w:hAnsi="Times New Roman" w:cs="Times New Roman"/>
          <w:sz w:val="28"/>
          <w:szCs w:val="28"/>
        </w:rPr>
        <w:t>За счет средств областного бюджета предусматривается финансирование мероприяти</w:t>
      </w:r>
      <w:r w:rsidR="006C47FB">
        <w:rPr>
          <w:rFonts w:ascii="Times New Roman" w:hAnsi="Times New Roman" w:cs="Times New Roman"/>
          <w:sz w:val="28"/>
          <w:szCs w:val="28"/>
        </w:rPr>
        <w:t>й</w:t>
      </w:r>
      <w:r w:rsidRPr="00B05CDB">
        <w:rPr>
          <w:rFonts w:ascii="Times New Roman" w:hAnsi="Times New Roman" w:cs="Times New Roman"/>
          <w:sz w:val="28"/>
          <w:szCs w:val="28"/>
        </w:rPr>
        <w:t xml:space="preserve"> на возмещение части затрат за выполненные работы </w:t>
      </w:r>
      <w:r w:rsidR="006C47FB" w:rsidRPr="00B05CDB">
        <w:rPr>
          <w:rFonts w:ascii="Times New Roman" w:hAnsi="Times New Roman" w:cs="Times New Roman"/>
          <w:sz w:val="28"/>
          <w:szCs w:val="28"/>
        </w:rPr>
        <w:t xml:space="preserve">по </w:t>
      </w:r>
      <w:r w:rsidR="006C47FB">
        <w:rPr>
          <w:rFonts w:ascii="Times New Roman" w:hAnsi="Times New Roman" w:cs="Times New Roman"/>
          <w:sz w:val="28"/>
          <w:szCs w:val="28"/>
        </w:rPr>
        <w:t>строительс</w:t>
      </w:r>
      <w:r w:rsidR="006C47FB">
        <w:rPr>
          <w:rFonts w:ascii="Times New Roman" w:hAnsi="Times New Roman" w:cs="Times New Roman"/>
          <w:sz w:val="28"/>
          <w:szCs w:val="28"/>
        </w:rPr>
        <w:t>т</w:t>
      </w:r>
      <w:r w:rsidR="006C47FB">
        <w:rPr>
          <w:rFonts w:ascii="Times New Roman" w:hAnsi="Times New Roman" w:cs="Times New Roman"/>
          <w:sz w:val="28"/>
          <w:szCs w:val="28"/>
        </w:rPr>
        <w:t>ву</w:t>
      </w:r>
      <w:r w:rsidR="006C47FB" w:rsidRPr="00B05CDB">
        <w:rPr>
          <w:rFonts w:ascii="Times New Roman" w:hAnsi="Times New Roman" w:cs="Times New Roman"/>
          <w:sz w:val="28"/>
          <w:szCs w:val="28"/>
        </w:rPr>
        <w:t xml:space="preserve"> водозаборн</w:t>
      </w:r>
      <w:r w:rsidR="006C47FB">
        <w:rPr>
          <w:rFonts w:ascii="Times New Roman" w:hAnsi="Times New Roman" w:cs="Times New Roman"/>
          <w:sz w:val="28"/>
          <w:szCs w:val="28"/>
        </w:rPr>
        <w:t>ого узла,</w:t>
      </w:r>
      <w:r w:rsidRPr="00B05CDB">
        <w:rPr>
          <w:rFonts w:ascii="Times New Roman" w:hAnsi="Times New Roman" w:cs="Times New Roman"/>
          <w:sz w:val="28"/>
          <w:szCs w:val="28"/>
        </w:rPr>
        <w:t xml:space="preserve"> реконструкции и модернизации систем (объектов) вод</w:t>
      </w:r>
      <w:r w:rsidRPr="00B05CDB">
        <w:rPr>
          <w:rFonts w:ascii="Times New Roman" w:hAnsi="Times New Roman" w:cs="Times New Roman"/>
          <w:sz w:val="28"/>
          <w:szCs w:val="28"/>
        </w:rPr>
        <w:t>о</w:t>
      </w:r>
      <w:r w:rsidRPr="00B05CDB">
        <w:rPr>
          <w:rFonts w:ascii="Times New Roman" w:hAnsi="Times New Roman" w:cs="Times New Roman"/>
          <w:sz w:val="28"/>
          <w:szCs w:val="28"/>
        </w:rPr>
        <w:t>снабжения, водоотведения и очистки сточных вод.</w:t>
      </w:r>
    </w:p>
    <w:p w:rsidR="003F7D81" w:rsidRPr="00B05CDB" w:rsidRDefault="003F7D81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DB">
        <w:rPr>
          <w:rFonts w:ascii="Times New Roman" w:hAnsi="Times New Roman" w:cs="Times New Roman"/>
          <w:sz w:val="28"/>
          <w:szCs w:val="28"/>
        </w:rPr>
        <w:t>Предоставление субсидии из областного бюджета бюджету муниципальн</w:t>
      </w:r>
      <w:r w:rsidRPr="00B05CDB">
        <w:rPr>
          <w:rFonts w:ascii="Times New Roman" w:hAnsi="Times New Roman" w:cs="Times New Roman"/>
          <w:sz w:val="28"/>
          <w:szCs w:val="28"/>
        </w:rPr>
        <w:t>о</w:t>
      </w:r>
      <w:r w:rsidRPr="00B05CD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>поселок Вольгинский</w:t>
      </w:r>
      <w:r w:rsidRPr="00B05CDB">
        <w:rPr>
          <w:rFonts w:ascii="Times New Roman" w:hAnsi="Times New Roman" w:cs="Times New Roman"/>
          <w:sz w:val="28"/>
          <w:szCs w:val="28"/>
        </w:rPr>
        <w:t xml:space="preserve"> на софинансирование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1 «</w:t>
      </w:r>
      <w:r w:rsidRPr="00D049EB">
        <w:rPr>
          <w:rFonts w:ascii="Times New Roman" w:hAnsi="Times New Roman" w:cs="Times New Roman"/>
          <w:sz w:val="28"/>
          <w:szCs w:val="28"/>
        </w:rPr>
        <w:t>Чистая вода</w:t>
      </w:r>
      <w:r>
        <w:rPr>
          <w:rFonts w:ascii="Times New Roman" w:hAnsi="Times New Roman" w:cs="Times New Roman"/>
          <w:sz w:val="28"/>
          <w:szCs w:val="28"/>
        </w:rPr>
        <w:t xml:space="preserve">» и подпрограммы 2 </w:t>
      </w:r>
      <w:r w:rsidRPr="003F7D81">
        <w:rPr>
          <w:rFonts w:ascii="Times New Roman" w:hAnsi="Times New Roman" w:cs="Times New Roman"/>
          <w:sz w:val="28"/>
          <w:szCs w:val="28"/>
        </w:rPr>
        <w:t>«Модернизация участка канализац</w:t>
      </w:r>
      <w:r w:rsidRPr="003F7D81">
        <w:rPr>
          <w:rFonts w:ascii="Times New Roman" w:hAnsi="Times New Roman" w:cs="Times New Roman"/>
          <w:sz w:val="28"/>
          <w:szCs w:val="28"/>
        </w:rPr>
        <w:t>и</w:t>
      </w:r>
      <w:r w:rsidRPr="003F7D81">
        <w:rPr>
          <w:rFonts w:ascii="Times New Roman" w:hAnsi="Times New Roman" w:cs="Times New Roman"/>
          <w:sz w:val="28"/>
          <w:szCs w:val="28"/>
        </w:rPr>
        <w:t>онной сети по ул. Новосеменковская, дом</w:t>
      </w:r>
      <w:r w:rsidR="00071183">
        <w:rPr>
          <w:rFonts w:ascii="Times New Roman" w:hAnsi="Times New Roman" w:cs="Times New Roman"/>
          <w:sz w:val="28"/>
          <w:szCs w:val="28"/>
        </w:rPr>
        <w:t>ов</w:t>
      </w:r>
      <w:r w:rsidRPr="003F7D81">
        <w:rPr>
          <w:rFonts w:ascii="Times New Roman" w:hAnsi="Times New Roman" w:cs="Times New Roman"/>
          <w:sz w:val="28"/>
          <w:szCs w:val="28"/>
        </w:rPr>
        <w:t xml:space="preserve"> №№ 9,11 поселка Вольги</w:t>
      </w:r>
      <w:r w:rsidRPr="003F7D81">
        <w:rPr>
          <w:rFonts w:ascii="Times New Roman" w:hAnsi="Times New Roman" w:cs="Times New Roman"/>
          <w:sz w:val="28"/>
          <w:szCs w:val="28"/>
        </w:rPr>
        <w:t>н</w:t>
      </w:r>
      <w:r w:rsidRPr="003F7D81">
        <w:rPr>
          <w:rFonts w:ascii="Times New Roman" w:hAnsi="Times New Roman" w:cs="Times New Roman"/>
          <w:sz w:val="28"/>
          <w:szCs w:val="28"/>
        </w:rPr>
        <w:t>ский»</w:t>
      </w:r>
      <w:r w:rsidRPr="00B05CDB">
        <w:rPr>
          <w:rFonts w:ascii="Times New Roman" w:hAnsi="Times New Roman" w:cs="Times New Roman"/>
          <w:sz w:val="28"/>
          <w:szCs w:val="28"/>
        </w:rPr>
        <w:t>осуществляется на основании установленного порядка.</w:t>
      </w:r>
    </w:p>
    <w:p w:rsidR="00B05CDB" w:rsidRPr="00B05CDB" w:rsidRDefault="00B05CDB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DB">
        <w:rPr>
          <w:rFonts w:ascii="Times New Roman" w:hAnsi="Times New Roman" w:cs="Times New Roman"/>
          <w:sz w:val="28"/>
          <w:szCs w:val="28"/>
        </w:rPr>
        <w:t>Субсидии предоставляются в целях софинансирования расходных обяз</w:t>
      </w:r>
      <w:r w:rsidRPr="00B05CDB">
        <w:rPr>
          <w:rFonts w:ascii="Times New Roman" w:hAnsi="Times New Roman" w:cs="Times New Roman"/>
          <w:sz w:val="28"/>
          <w:szCs w:val="28"/>
        </w:rPr>
        <w:t>а</w:t>
      </w:r>
      <w:r w:rsidRPr="00B05CDB">
        <w:rPr>
          <w:rFonts w:ascii="Times New Roman" w:hAnsi="Times New Roman" w:cs="Times New Roman"/>
          <w:sz w:val="28"/>
          <w:szCs w:val="28"/>
        </w:rPr>
        <w:t>тельств, возникающих при выполнении полномочий орган</w:t>
      </w:r>
      <w:r w:rsidR="003F7D81">
        <w:rPr>
          <w:rFonts w:ascii="Times New Roman" w:hAnsi="Times New Roman" w:cs="Times New Roman"/>
          <w:sz w:val="28"/>
          <w:szCs w:val="28"/>
        </w:rPr>
        <w:t>а</w:t>
      </w:r>
      <w:r w:rsidRPr="00B05CDB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 w:rsidRPr="00B05CDB">
        <w:rPr>
          <w:rFonts w:ascii="Times New Roman" w:hAnsi="Times New Roman" w:cs="Times New Roman"/>
          <w:sz w:val="28"/>
          <w:szCs w:val="28"/>
        </w:rPr>
        <w:t>в</w:t>
      </w:r>
      <w:r w:rsidRPr="00B05CDB">
        <w:rPr>
          <w:rFonts w:ascii="Times New Roman" w:hAnsi="Times New Roman" w:cs="Times New Roman"/>
          <w:sz w:val="28"/>
          <w:szCs w:val="28"/>
        </w:rPr>
        <w:t>ления по вопросам местного значения.</w:t>
      </w:r>
    </w:p>
    <w:p w:rsidR="00B05CDB" w:rsidRPr="00B05CDB" w:rsidRDefault="00B05CDB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DB">
        <w:rPr>
          <w:rFonts w:ascii="Times New Roman" w:hAnsi="Times New Roman" w:cs="Times New Roman"/>
          <w:sz w:val="28"/>
          <w:szCs w:val="28"/>
        </w:rPr>
        <w:t>Источник</w:t>
      </w:r>
      <w:r w:rsidR="003F7D81">
        <w:rPr>
          <w:rFonts w:ascii="Times New Roman" w:hAnsi="Times New Roman" w:cs="Times New Roman"/>
          <w:sz w:val="28"/>
          <w:szCs w:val="28"/>
        </w:rPr>
        <w:t>ом</w:t>
      </w:r>
      <w:r w:rsidRPr="00B05CDB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3F7D81">
        <w:rPr>
          <w:rFonts w:ascii="Times New Roman" w:hAnsi="Times New Roman" w:cs="Times New Roman"/>
          <w:sz w:val="28"/>
          <w:szCs w:val="28"/>
        </w:rPr>
        <w:t xml:space="preserve"> подпрограммы 3 </w:t>
      </w:r>
      <w:r w:rsidR="003F7D81" w:rsidRPr="002F32F4">
        <w:rPr>
          <w:rFonts w:ascii="Times New Roman" w:hAnsi="Times New Roman" w:cs="Times New Roman"/>
          <w:sz w:val="28"/>
          <w:szCs w:val="28"/>
        </w:rPr>
        <w:t>«Модернизация объектов</w:t>
      </w:r>
      <w:r w:rsidR="0074522F">
        <w:rPr>
          <w:rFonts w:ascii="Times New Roman" w:hAnsi="Times New Roman" w:cs="Times New Roman"/>
          <w:sz w:val="28"/>
          <w:szCs w:val="28"/>
        </w:rPr>
        <w:t xml:space="preserve"> т</w:t>
      </w:r>
      <w:r w:rsidR="0074522F">
        <w:rPr>
          <w:rFonts w:ascii="Times New Roman" w:hAnsi="Times New Roman" w:cs="Times New Roman"/>
          <w:sz w:val="28"/>
          <w:szCs w:val="28"/>
        </w:rPr>
        <w:t>е</w:t>
      </w:r>
      <w:r w:rsidR="0074522F">
        <w:rPr>
          <w:rFonts w:ascii="Times New Roman" w:hAnsi="Times New Roman" w:cs="Times New Roman"/>
          <w:sz w:val="28"/>
          <w:szCs w:val="28"/>
        </w:rPr>
        <w:t>плоснабжения,</w:t>
      </w:r>
      <w:r w:rsidR="003F7D81" w:rsidRPr="002F32F4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 и очистки сточных вод»</w:t>
      </w:r>
      <w:r w:rsidRPr="00B05CDB">
        <w:rPr>
          <w:rFonts w:ascii="Times New Roman" w:hAnsi="Times New Roman" w:cs="Times New Roman"/>
          <w:sz w:val="28"/>
          <w:szCs w:val="28"/>
        </w:rPr>
        <w:t>за выпо</w:t>
      </w:r>
      <w:r w:rsidRPr="00B05CDB">
        <w:rPr>
          <w:rFonts w:ascii="Times New Roman" w:hAnsi="Times New Roman" w:cs="Times New Roman"/>
          <w:sz w:val="28"/>
          <w:szCs w:val="28"/>
        </w:rPr>
        <w:t>л</w:t>
      </w:r>
      <w:r w:rsidRPr="00B05CDB">
        <w:rPr>
          <w:rFonts w:ascii="Times New Roman" w:hAnsi="Times New Roman" w:cs="Times New Roman"/>
          <w:sz w:val="28"/>
          <w:szCs w:val="28"/>
        </w:rPr>
        <w:t>ненные работы по реконструкции и капитальному ремонту систем (объектов) коммунальной инфраструктуры</w:t>
      </w:r>
      <w:r w:rsidR="003F7D81">
        <w:rPr>
          <w:rFonts w:ascii="Times New Roman" w:hAnsi="Times New Roman" w:cs="Times New Roman"/>
          <w:sz w:val="28"/>
          <w:szCs w:val="28"/>
        </w:rPr>
        <w:t xml:space="preserve"> является местный бюджет муниципального обр</w:t>
      </w:r>
      <w:r w:rsidR="003F7D81">
        <w:rPr>
          <w:rFonts w:ascii="Times New Roman" w:hAnsi="Times New Roman" w:cs="Times New Roman"/>
          <w:sz w:val="28"/>
          <w:szCs w:val="28"/>
        </w:rPr>
        <w:t>а</w:t>
      </w:r>
      <w:r w:rsidR="003F7D81">
        <w:rPr>
          <w:rFonts w:ascii="Times New Roman" w:hAnsi="Times New Roman" w:cs="Times New Roman"/>
          <w:sz w:val="28"/>
          <w:szCs w:val="28"/>
        </w:rPr>
        <w:t>зования. Объемы финансирования подпрограммы 3</w:t>
      </w:r>
      <w:r w:rsidRPr="00B05CDB">
        <w:rPr>
          <w:rFonts w:ascii="Times New Roman" w:hAnsi="Times New Roman" w:cs="Times New Roman"/>
          <w:sz w:val="28"/>
          <w:szCs w:val="28"/>
        </w:rPr>
        <w:t xml:space="preserve"> рассматриваются индивид</w:t>
      </w:r>
      <w:r w:rsidRPr="00B05CDB">
        <w:rPr>
          <w:rFonts w:ascii="Times New Roman" w:hAnsi="Times New Roman" w:cs="Times New Roman"/>
          <w:sz w:val="28"/>
          <w:szCs w:val="28"/>
        </w:rPr>
        <w:t>у</w:t>
      </w:r>
      <w:r w:rsidRPr="00B05CDB">
        <w:rPr>
          <w:rFonts w:ascii="Times New Roman" w:hAnsi="Times New Roman" w:cs="Times New Roman"/>
          <w:sz w:val="28"/>
          <w:szCs w:val="28"/>
        </w:rPr>
        <w:t>ально по каждому мероприятию подпрограммы.</w:t>
      </w:r>
    </w:p>
    <w:p w:rsidR="00B05CDB" w:rsidRPr="00B05CDB" w:rsidRDefault="00B05CDB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A9">
        <w:rPr>
          <w:rFonts w:ascii="Times New Roman" w:hAnsi="Times New Roman" w:cs="Times New Roman"/>
          <w:sz w:val="28"/>
          <w:szCs w:val="28"/>
        </w:rPr>
        <w:t>Сведения о ресурсном</w:t>
      </w:r>
      <w:r w:rsidR="003F7D81" w:rsidRPr="00F733A9">
        <w:rPr>
          <w:rFonts w:ascii="Times New Roman" w:hAnsi="Times New Roman" w:cs="Times New Roman"/>
          <w:sz w:val="28"/>
          <w:szCs w:val="28"/>
        </w:rPr>
        <w:t xml:space="preserve"> обеспечении </w:t>
      </w:r>
      <w:r w:rsidRPr="00F733A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F7D81" w:rsidRPr="00F733A9">
        <w:rPr>
          <w:rFonts w:ascii="Times New Roman" w:hAnsi="Times New Roman" w:cs="Times New Roman"/>
          <w:sz w:val="28"/>
          <w:szCs w:val="28"/>
        </w:rPr>
        <w:t>муниципальной</w:t>
      </w:r>
      <w:r w:rsidRPr="00F733A9">
        <w:rPr>
          <w:rFonts w:ascii="Times New Roman" w:hAnsi="Times New Roman" w:cs="Times New Roman"/>
          <w:sz w:val="28"/>
          <w:szCs w:val="28"/>
        </w:rPr>
        <w:t xml:space="preserve"> программы приведены в </w:t>
      </w:r>
      <w:r w:rsidR="00F733A9">
        <w:rPr>
          <w:rFonts w:ascii="Times New Roman" w:hAnsi="Times New Roman" w:cs="Times New Roman"/>
          <w:sz w:val="28"/>
          <w:szCs w:val="28"/>
        </w:rPr>
        <w:t>таблице 1.</w:t>
      </w:r>
    </w:p>
    <w:p w:rsidR="007A5269" w:rsidRDefault="00B05CDB" w:rsidP="009C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DB">
        <w:rPr>
          <w:rFonts w:ascii="Times New Roman" w:hAnsi="Times New Roman" w:cs="Times New Roman"/>
          <w:sz w:val="28"/>
          <w:szCs w:val="28"/>
        </w:rPr>
        <w:lastRenderedPageBreak/>
        <w:t>Общий объем финансовых средств, необходимых для реализации програ</w:t>
      </w:r>
      <w:r w:rsidRPr="00B05CDB">
        <w:rPr>
          <w:rFonts w:ascii="Times New Roman" w:hAnsi="Times New Roman" w:cs="Times New Roman"/>
          <w:sz w:val="28"/>
          <w:szCs w:val="28"/>
        </w:rPr>
        <w:t>м</w:t>
      </w:r>
      <w:r w:rsidR="009B20B0">
        <w:rPr>
          <w:rFonts w:ascii="Times New Roman" w:hAnsi="Times New Roman" w:cs="Times New Roman"/>
          <w:sz w:val="28"/>
          <w:szCs w:val="28"/>
        </w:rPr>
        <w:t>мы и подпрограмм на 2021 - 2025</w:t>
      </w:r>
      <w:r w:rsidRPr="00B05CDB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4D604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84906">
        <w:rPr>
          <w:rFonts w:ascii="Times New Roman" w:hAnsi="Times New Roman" w:cs="Times New Roman"/>
          <w:sz w:val="28"/>
          <w:szCs w:val="28"/>
        </w:rPr>
        <w:t>67 761,547</w:t>
      </w:r>
      <w:r w:rsidR="009B20B0" w:rsidRPr="009B20B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B20B0" w:rsidRPr="009B20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20B0" w:rsidRPr="009B20B0">
        <w:rPr>
          <w:rFonts w:ascii="Times New Roman" w:hAnsi="Times New Roman" w:cs="Times New Roman"/>
          <w:sz w:val="28"/>
          <w:szCs w:val="28"/>
        </w:rPr>
        <w:t>уб</w:t>
      </w:r>
      <w:r w:rsidR="009B20B0">
        <w:rPr>
          <w:rFonts w:ascii="Times New Roman" w:hAnsi="Times New Roman" w:cs="Times New Roman"/>
          <w:sz w:val="28"/>
          <w:szCs w:val="28"/>
        </w:rPr>
        <w:t>.</w:t>
      </w:r>
      <w:r w:rsidRPr="009B20B0">
        <w:rPr>
          <w:rFonts w:ascii="Times New Roman" w:hAnsi="Times New Roman" w:cs="Times New Roman"/>
          <w:sz w:val="28"/>
          <w:szCs w:val="28"/>
        </w:rPr>
        <w:t>, в том чи</w:t>
      </w:r>
      <w:r w:rsidRPr="009B20B0">
        <w:rPr>
          <w:rFonts w:ascii="Times New Roman" w:hAnsi="Times New Roman" w:cs="Times New Roman"/>
          <w:sz w:val="28"/>
          <w:szCs w:val="28"/>
        </w:rPr>
        <w:t>с</w:t>
      </w:r>
      <w:r w:rsidRPr="009B20B0">
        <w:rPr>
          <w:rFonts w:ascii="Times New Roman" w:hAnsi="Times New Roman" w:cs="Times New Roman"/>
          <w:sz w:val="28"/>
          <w:szCs w:val="28"/>
        </w:rPr>
        <w:t>ле:</w:t>
      </w:r>
    </w:p>
    <w:p w:rsidR="00EE6EEE" w:rsidRDefault="00EE6EEE" w:rsidP="00EE6E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580"/>
        <w:gridCol w:w="1296"/>
        <w:gridCol w:w="1329"/>
        <w:gridCol w:w="1296"/>
        <w:gridCol w:w="1176"/>
        <w:gridCol w:w="1296"/>
      </w:tblGrid>
      <w:tr w:rsidR="00F733A9" w:rsidRPr="00A811AF" w:rsidTr="00055C91">
        <w:trPr>
          <w:trHeight w:val="210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rPr>
                <w:bCs/>
              </w:rPr>
            </w:pPr>
            <w:r w:rsidRPr="00A811AF">
              <w:rPr>
                <w:bCs/>
              </w:rPr>
              <w:t xml:space="preserve">Источник 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Всего</w:t>
            </w:r>
            <w:r w:rsidR="008E1F58" w:rsidRPr="00A811AF">
              <w:rPr>
                <w:bCs/>
              </w:rPr>
              <w:t>, тыс.руб.</w:t>
            </w:r>
          </w:p>
        </w:tc>
        <w:tc>
          <w:tcPr>
            <w:tcW w:w="6393" w:type="dxa"/>
            <w:gridSpan w:val="5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Срок исполнения</w:t>
            </w:r>
          </w:p>
        </w:tc>
      </w:tr>
      <w:tr w:rsidR="00F733A9" w:rsidRPr="00A811AF" w:rsidTr="00055C91">
        <w:trPr>
          <w:trHeight w:val="629"/>
        </w:trPr>
        <w:tc>
          <w:tcPr>
            <w:tcW w:w="1914" w:type="dxa"/>
            <w:vMerge/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2021 г.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2022 г.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2023 г.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2024 г.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2025 г.</w:t>
            </w:r>
          </w:p>
        </w:tc>
      </w:tr>
      <w:tr w:rsidR="00F733A9" w:rsidRPr="00A811AF" w:rsidTr="00055C91">
        <w:tc>
          <w:tcPr>
            <w:tcW w:w="1914" w:type="dxa"/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rPr>
                <w:bCs/>
              </w:rPr>
            </w:pPr>
            <w:r w:rsidRPr="00A811AF">
              <w:rPr>
                <w:bCs/>
              </w:rPr>
              <w:t>Федеральный  бюджет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</w:t>
            </w:r>
            <w:r w:rsidR="008E1F58" w:rsidRPr="00A811AF">
              <w:rPr>
                <w:bCs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</w:t>
            </w:r>
            <w:r w:rsidR="008E1F58" w:rsidRPr="00A811AF">
              <w:rPr>
                <w:bCs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</w:t>
            </w:r>
            <w:r w:rsidR="008E1F58" w:rsidRPr="00A811AF">
              <w:rPr>
                <w:bCs/>
              </w:rPr>
              <w:t>0</w:t>
            </w:r>
          </w:p>
        </w:tc>
        <w:tc>
          <w:tcPr>
            <w:tcW w:w="1296" w:type="dxa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</w:t>
            </w:r>
            <w:r w:rsidR="008E1F58" w:rsidRPr="00A811AF">
              <w:rPr>
                <w:bCs/>
              </w:rPr>
              <w:t>0</w:t>
            </w:r>
          </w:p>
        </w:tc>
        <w:tc>
          <w:tcPr>
            <w:tcW w:w="1176" w:type="dxa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</w:t>
            </w:r>
            <w:r w:rsidR="008E1F58" w:rsidRPr="00A811AF">
              <w:rPr>
                <w:bCs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733A9" w:rsidRPr="00A811AF" w:rsidRDefault="00F733A9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</w:t>
            </w:r>
            <w:r w:rsidR="008E1F58" w:rsidRPr="00A811AF">
              <w:rPr>
                <w:bCs/>
              </w:rPr>
              <w:t>0</w:t>
            </w:r>
          </w:p>
        </w:tc>
      </w:tr>
      <w:tr w:rsidR="00055C91" w:rsidRPr="00A811AF" w:rsidTr="00055C91">
        <w:tc>
          <w:tcPr>
            <w:tcW w:w="1914" w:type="dxa"/>
            <w:shd w:val="clear" w:color="auto" w:fill="auto"/>
            <w:vAlign w:val="center"/>
          </w:tcPr>
          <w:p w:rsidR="00055C91" w:rsidRPr="00B75A88" w:rsidRDefault="00055C91" w:rsidP="00F733A9">
            <w:pPr>
              <w:autoSpaceDE w:val="0"/>
              <w:autoSpaceDN w:val="0"/>
              <w:adjustRightInd w:val="0"/>
              <w:rPr>
                <w:bCs/>
              </w:rPr>
            </w:pPr>
            <w:r w:rsidRPr="00B75A88">
              <w:rPr>
                <w:bCs/>
              </w:rPr>
              <w:t xml:space="preserve">Областной </w:t>
            </w:r>
          </w:p>
          <w:p w:rsidR="00055C91" w:rsidRPr="00B75A88" w:rsidRDefault="00055C91" w:rsidP="00F733A9">
            <w:pPr>
              <w:autoSpaceDE w:val="0"/>
              <w:autoSpaceDN w:val="0"/>
              <w:adjustRightInd w:val="0"/>
              <w:rPr>
                <w:bCs/>
              </w:rPr>
            </w:pPr>
            <w:r w:rsidRPr="00B75A88">
              <w:rPr>
                <w:bCs/>
              </w:rPr>
              <w:t>бюджет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55C91" w:rsidRPr="00A811AF" w:rsidRDefault="00055C91" w:rsidP="00055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55C91" w:rsidRPr="00A811AF" w:rsidRDefault="00055C91" w:rsidP="00055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55C91" w:rsidRPr="00A811AF" w:rsidRDefault="00055C91" w:rsidP="00055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0,000</w:t>
            </w:r>
          </w:p>
        </w:tc>
        <w:tc>
          <w:tcPr>
            <w:tcW w:w="1296" w:type="dxa"/>
            <w:vAlign w:val="center"/>
          </w:tcPr>
          <w:p w:rsidR="00055C91" w:rsidRPr="00A811AF" w:rsidRDefault="00055C91" w:rsidP="00055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0,000</w:t>
            </w:r>
          </w:p>
        </w:tc>
        <w:tc>
          <w:tcPr>
            <w:tcW w:w="1176" w:type="dxa"/>
            <w:vAlign w:val="center"/>
          </w:tcPr>
          <w:p w:rsidR="00055C91" w:rsidRPr="00B75A88" w:rsidRDefault="00055C91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5A88">
              <w:rPr>
                <w:bCs/>
              </w:rPr>
              <w:t>0,000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55C91" w:rsidRPr="00B75A88" w:rsidRDefault="00055C91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5A88">
              <w:rPr>
                <w:bCs/>
              </w:rPr>
              <w:t>0,000</w:t>
            </w:r>
          </w:p>
        </w:tc>
      </w:tr>
      <w:tr w:rsidR="008E1F58" w:rsidRPr="00A811AF" w:rsidTr="00055C91">
        <w:trPr>
          <w:trHeight w:val="569"/>
        </w:trPr>
        <w:tc>
          <w:tcPr>
            <w:tcW w:w="1914" w:type="dxa"/>
            <w:shd w:val="clear" w:color="auto" w:fill="auto"/>
            <w:vAlign w:val="center"/>
          </w:tcPr>
          <w:p w:rsidR="008E1F58" w:rsidRPr="00B75A88" w:rsidRDefault="008E1F58" w:rsidP="00F733A9">
            <w:pPr>
              <w:autoSpaceDE w:val="0"/>
              <w:autoSpaceDN w:val="0"/>
              <w:adjustRightInd w:val="0"/>
              <w:rPr>
                <w:bCs/>
              </w:rPr>
            </w:pPr>
            <w:r w:rsidRPr="00B75A88">
              <w:rPr>
                <w:bCs/>
              </w:rPr>
              <w:t>Местный бю</w:t>
            </w:r>
            <w:r w:rsidRPr="00B75A88">
              <w:rPr>
                <w:bCs/>
              </w:rPr>
              <w:t>д</w:t>
            </w:r>
            <w:r w:rsidRPr="00B75A88">
              <w:rPr>
                <w:bCs/>
              </w:rPr>
              <w:t xml:space="preserve">жет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E1F58" w:rsidRPr="00B75A88" w:rsidRDefault="00CD5EF2" w:rsidP="00AB74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8 118,477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E1F58" w:rsidRPr="00B75A88" w:rsidRDefault="00CD5EF2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2 596,647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E1F58" w:rsidRPr="00B75A88" w:rsidRDefault="00CD5EF2" w:rsidP="00AB74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1 618,036</w:t>
            </w:r>
          </w:p>
        </w:tc>
        <w:tc>
          <w:tcPr>
            <w:tcW w:w="1296" w:type="dxa"/>
            <w:vAlign w:val="center"/>
          </w:tcPr>
          <w:p w:rsidR="008E1F58" w:rsidRPr="00B75A88" w:rsidRDefault="00CD5EF2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3 806,294</w:t>
            </w:r>
          </w:p>
        </w:tc>
        <w:tc>
          <w:tcPr>
            <w:tcW w:w="1176" w:type="dxa"/>
            <w:vAlign w:val="center"/>
          </w:tcPr>
          <w:p w:rsidR="008E1F58" w:rsidRPr="00B75A88" w:rsidRDefault="008E1F58" w:rsidP="00F733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5A88">
              <w:rPr>
                <w:color w:val="000000"/>
              </w:rPr>
              <w:t>60,000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E1F58" w:rsidRPr="00B75A88" w:rsidRDefault="008E1F58" w:rsidP="00F733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5A88">
              <w:rPr>
                <w:color w:val="000000"/>
              </w:rPr>
              <w:t>37,500</w:t>
            </w:r>
          </w:p>
        </w:tc>
      </w:tr>
      <w:tr w:rsidR="008E1F58" w:rsidRPr="00A811AF" w:rsidTr="00055C91">
        <w:trPr>
          <w:trHeight w:val="550"/>
        </w:trPr>
        <w:tc>
          <w:tcPr>
            <w:tcW w:w="1914" w:type="dxa"/>
            <w:shd w:val="clear" w:color="auto" w:fill="auto"/>
            <w:vAlign w:val="center"/>
          </w:tcPr>
          <w:p w:rsidR="008E1F58" w:rsidRPr="00A811AF" w:rsidRDefault="008E1F58" w:rsidP="00F733A9">
            <w:pPr>
              <w:autoSpaceDE w:val="0"/>
              <w:autoSpaceDN w:val="0"/>
              <w:adjustRightInd w:val="0"/>
              <w:rPr>
                <w:bCs/>
              </w:rPr>
            </w:pPr>
            <w:r w:rsidRPr="00A811AF">
              <w:rPr>
                <w:bCs/>
              </w:rPr>
              <w:t>Внебюджетные источники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E1F58" w:rsidRPr="00A811AF" w:rsidRDefault="0074522F" w:rsidP="009465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59 6</w:t>
            </w:r>
            <w:r w:rsidR="0094655B">
              <w:rPr>
                <w:bCs/>
              </w:rPr>
              <w:t>43</w:t>
            </w:r>
            <w:r w:rsidRPr="00A811AF">
              <w:rPr>
                <w:bCs/>
              </w:rPr>
              <w:t>,</w:t>
            </w:r>
            <w:r w:rsidR="0094655B">
              <w:rPr>
                <w:bCs/>
              </w:rPr>
              <w:t>0</w:t>
            </w:r>
            <w:r w:rsidRPr="00A811AF">
              <w:rPr>
                <w:bCs/>
              </w:rPr>
              <w:t>7</w:t>
            </w:r>
            <w:r w:rsidR="0094655B">
              <w:rPr>
                <w:bCs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E1F58" w:rsidRPr="00A811AF" w:rsidRDefault="0074522F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22 015,95</w:t>
            </w:r>
            <w:r w:rsidR="00401253">
              <w:rPr>
                <w:bCs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E1F58" w:rsidRPr="00A811AF" w:rsidRDefault="008E1F58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0,000</w:t>
            </w:r>
          </w:p>
        </w:tc>
        <w:tc>
          <w:tcPr>
            <w:tcW w:w="1296" w:type="dxa"/>
            <w:vAlign w:val="center"/>
          </w:tcPr>
          <w:p w:rsidR="008E1F58" w:rsidRPr="00A811AF" w:rsidRDefault="008E1F58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0,000</w:t>
            </w:r>
          </w:p>
        </w:tc>
        <w:tc>
          <w:tcPr>
            <w:tcW w:w="1176" w:type="dxa"/>
            <w:vAlign w:val="center"/>
          </w:tcPr>
          <w:p w:rsidR="008E1F58" w:rsidRPr="00A811AF" w:rsidRDefault="0074522F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3 272,54</w:t>
            </w:r>
            <w:r w:rsidR="00401253">
              <w:rPr>
                <w:bCs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E1F58" w:rsidRPr="00A811AF" w:rsidRDefault="0074522F" w:rsidP="009465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1AF">
              <w:rPr>
                <w:bCs/>
              </w:rPr>
              <w:t>34 3</w:t>
            </w:r>
            <w:r w:rsidR="0094655B">
              <w:rPr>
                <w:bCs/>
              </w:rPr>
              <w:t>54</w:t>
            </w:r>
            <w:r w:rsidRPr="00A811AF">
              <w:rPr>
                <w:bCs/>
              </w:rPr>
              <w:t>,</w:t>
            </w:r>
            <w:r w:rsidR="0094655B">
              <w:rPr>
                <w:bCs/>
              </w:rPr>
              <w:t>5</w:t>
            </w:r>
            <w:r w:rsidR="00D470ED">
              <w:rPr>
                <w:bCs/>
              </w:rPr>
              <w:t>80</w:t>
            </w:r>
          </w:p>
        </w:tc>
      </w:tr>
      <w:tr w:rsidR="008E1F58" w:rsidRPr="00A811AF" w:rsidTr="00055C91">
        <w:trPr>
          <w:trHeight w:val="550"/>
        </w:trPr>
        <w:tc>
          <w:tcPr>
            <w:tcW w:w="1914" w:type="dxa"/>
            <w:shd w:val="clear" w:color="auto" w:fill="auto"/>
            <w:vAlign w:val="center"/>
          </w:tcPr>
          <w:p w:rsidR="008E1F58" w:rsidRPr="00A811AF" w:rsidRDefault="008E1F58" w:rsidP="00F733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11AF">
              <w:rPr>
                <w:b/>
                <w:bCs/>
              </w:rPr>
              <w:t>ИТОГО, в т.ч.: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E1F58" w:rsidRPr="00A811AF" w:rsidRDefault="00A20890" w:rsidP="00946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67 761,547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E1F58" w:rsidRPr="00401253" w:rsidRDefault="00401253" w:rsidP="00CD5EF2">
            <w:pPr>
              <w:jc w:val="center"/>
              <w:rPr>
                <w:b/>
                <w:bCs/>
                <w:color w:val="000000"/>
              </w:rPr>
            </w:pPr>
            <w:r w:rsidRPr="00401253">
              <w:rPr>
                <w:b/>
                <w:bCs/>
              </w:rPr>
              <w:t>2</w:t>
            </w:r>
            <w:r w:rsidR="00CD5EF2">
              <w:rPr>
                <w:b/>
                <w:bCs/>
              </w:rPr>
              <w:t>4</w:t>
            </w:r>
            <w:r w:rsidRPr="00401253">
              <w:rPr>
                <w:b/>
                <w:bCs/>
              </w:rPr>
              <w:t> </w:t>
            </w:r>
            <w:r w:rsidR="00CD5EF2">
              <w:rPr>
                <w:b/>
                <w:bCs/>
              </w:rPr>
              <w:t>612</w:t>
            </w:r>
            <w:r w:rsidRPr="00401253">
              <w:rPr>
                <w:b/>
                <w:bCs/>
              </w:rPr>
              <w:t>,</w:t>
            </w:r>
            <w:r w:rsidR="00CD5EF2">
              <w:rPr>
                <w:b/>
                <w:bCs/>
              </w:rPr>
              <w:t>597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E1F58" w:rsidRPr="00A811AF" w:rsidRDefault="00A20890" w:rsidP="00CD5E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1 618,036</w:t>
            </w:r>
          </w:p>
        </w:tc>
        <w:tc>
          <w:tcPr>
            <w:tcW w:w="1296" w:type="dxa"/>
            <w:vAlign w:val="center"/>
          </w:tcPr>
          <w:p w:rsidR="008E1F58" w:rsidRPr="00A811AF" w:rsidRDefault="00A20890" w:rsidP="00CD5E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3 806,294</w:t>
            </w:r>
          </w:p>
        </w:tc>
        <w:tc>
          <w:tcPr>
            <w:tcW w:w="1176" w:type="dxa"/>
            <w:vAlign w:val="center"/>
          </w:tcPr>
          <w:p w:rsidR="008E1F58" w:rsidRPr="00A811AF" w:rsidRDefault="00D470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15AC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332</w:t>
            </w:r>
            <w:r w:rsidR="00515AC6">
              <w:rPr>
                <w:b/>
                <w:bCs/>
                <w:color w:val="000000"/>
              </w:rPr>
              <w:t>,540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E1F58" w:rsidRPr="00A811AF" w:rsidRDefault="00515AC6" w:rsidP="009465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</w:t>
            </w:r>
            <w:r w:rsidR="0094655B">
              <w:rPr>
                <w:b/>
                <w:bCs/>
                <w:color w:val="000000"/>
              </w:rPr>
              <w:t>392</w:t>
            </w:r>
            <w:r>
              <w:rPr>
                <w:b/>
                <w:bCs/>
                <w:color w:val="000000"/>
              </w:rPr>
              <w:t>,</w:t>
            </w:r>
            <w:r w:rsidR="0094655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80</w:t>
            </w:r>
          </w:p>
        </w:tc>
      </w:tr>
    </w:tbl>
    <w:p w:rsidR="00F733A9" w:rsidRPr="00B05CDB" w:rsidRDefault="00F733A9" w:rsidP="00F73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DB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CE32E7">
        <w:rPr>
          <w:rFonts w:ascii="Times New Roman" w:hAnsi="Times New Roman" w:cs="Times New Roman"/>
          <w:sz w:val="28"/>
          <w:szCs w:val="28"/>
        </w:rPr>
        <w:t>муниципальной</w:t>
      </w:r>
      <w:r w:rsidRPr="00B05CDB">
        <w:rPr>
          <w:rFonts w:ascii="Times New Roman" w:hAnsi="Times New Roman" w:cs="Times New Roman"/>
          <w:sz w:val="28"/>
          <w:szCs w:val="28"/>
        </w:rPr>
        <w:t xml:space="preserve"> программы подлежит ежегодному уточнению.</w:t>
      </w:r>
    </w:p>
    <w:p w:rsidR="009B20B0" w:rsidRDefault="009B20B0" w:rsidP="009C2777">
      <w:pPr>
        <w:ind w:firstLine="709"/>
        <w:jc w:val="both"/>
        <w:rPr>
          <w:sz w:val="28"/>
          <w:szCs w:val="28"/>
        </w:rPr>
      </w:pPr>
    </w:p>
    <w:p w:rsidR="000F60AE" w:rsidRDefault="009B20B0" w:rsidP="009C2777">
      <w:pPr>
        <w:jc w:val="center"/>
        <w:rPr>
          <w:b/>
        </w:rPr>
      </w:pPr>
      <w:r>
        <w:rPr>
          <w:b/>
        </w:rPr>
        <w:t>5</w:t>
      </w:r>
      <w:r w:rsidR="000F60AE" w:rsidRPr="000F60AE">
        <w:rPr>
          <w:b/>
        </w:rPr>
        <w:t xml:space="preserve">. </w:t>
      </w:r>
      <w:r w:rsidR="007C1A01">
        <w:rPr>
          <w:b/>
        </w:rPr>
        <w:t>МЕХАНИЗМ РЕАЛИЗАЦИИ ПРОГРАММЫ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 xml:space="preserve">Ответственный за реализацию </w:t>
      </w:r>
      <w:r w:rsidR="00DD161D">
        <w:rPr>
          <w:sz w:val="28"/>
          <w:szCs w:val="28"/>
        </w:rPr>
        <w:t xml:space="preserve">муниципальной </w:t>
      </w:r>
      <w:r w:rsidRPr="00674869">
        <w:rPr>
          <w:sz w:val="28"/>
          <w:szCs w:val="28"/>
        </w:rPr>
        <w:t xml:space="preserve">программы </w:t>
      </w:r>
      <w:r w:rsidR="0073508B" w:rsidRPr="00674869">
        <w:rPr>
          <w:sz w:val="28"/>
          <w:szCs w:val="28"/>
        </w:rPr>
        <w:t xml:space="preserve">–заместитель </w:t>
      </w:r>
      <w:r w:rsidR="001C6960" w:rsidRPr="00674869">
        <w:rPr>
          <w:sz w:val="28"/>
          <w:szCs w:val="28"/>
        </w:rPr>
        <w:t>г</w:t>
      </w:r>
      <w:r w:rsidRPr="00674869">
        <w:rPr>
          <w:sz w:val="28"/>
          <w:szCs w:val="28"/>
        </w:rPr>
        <w:t xml:space="preserve">лавы </w:t>
      </w:r>
      <w:r w:rsidR="005B29E4" w:rsidRPr="00674869">
        <w:rPr>
          <w:sz w:val="28"/>
          <w:szCs w:val="28"/>
        </w:rPr>
        <w:t>администрации поселка Вольгинский</w:t>
      </w:r>
      <w:r w:rsidR="0073508B" w:rsidRPr="00674869">
        <w:rPr>
          <w:sz w:val="28"/>
          <w:szCs w:val="28"/>
        </w:rPr>
        <w:t xml:space="preserve"> по основной деятельности.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>Разработка планов-графиков по реализации программы осуществляется а</w:t>
      </w:r>
      <w:r w:rsidRPr="00674869">
        <w:rPr>
          <w:sz w:val="28"/>
          <w:szCs w:val="28"/>
        </w:rPr>
        <w:t>д</w:t>
      </w:r>
      <w:r w:rsidRPr="00674869">
        <w:rPr>
          <w:sz w:val="28"/>
          <w:szCs w:val="28"/>
        </w:rPr>
        <w:t xml:space="preserve">министрацией </w:t>
      </w:r>
      <w:r w:rsidR="00635081">
        <w:rPr>
          <w:sz w:val="28"/>
          <w:szCs w:val="28"/>
        </w:rPr>
        <w:t>поселка</w:t>
      </w:r>
      <w:r w:rsidRPr="00674869">
        <w:rPr>
          <w:sz w:val="28"/>
          <w:szCs w:val="28"/>
        </w:rPr>
        <w:t xml:space="preserve"> Вольгинский в соответствии с установленными нормати</w:t>
      </w:r>
      <w:r w:rsidRPr="00674869">
        <w:rPr>
          <w:sz w:val="28"/>
          <w:szCs w:val="28"/>
        </w:rPr>
        <w:t>в</w:t>
      </w:r>
      <w:r w:rsidRPr="00674869">
        <w:rPr>
          <w:sz w:val="28"/>
          <w:szCs w:val="28"/>
        </w:rPr>
        <w:t>ными документами.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 xml:space="preserve">Контроль за </w:t>
      </w:r>
      <w:r w:rsidR="00DD161D">
        <w:rPr>
          <w:sz w:val="28"/>
          <w:szCs w:val="28"/>
        </w:rPr>
        <w:t>муниципальной п</w:t>
      </w:r>
      <w:r w:rsidRPr="00674869">
        <w:rPr>
          <w:sz w:val="28"/>
          <w:szCs w:val="28"/>
        </w:rPr>
        <w:t>рограммой включает периодическую отче</w:t>
      </w:r>
      <w:r w:rsidRPr="00674869">
        <w:rPr>
          <w:sz w:val="28"/>
          <w:szCs w:val="28"/>
        </w:rPr>
        <w:t>т</w:t>
      </w:r>
      <w:r w:rsidRPr="00674869">
        <w:rPr>
          <w:sz w:val="28"/>
          <w:szCs w:val="28"/>
        </w:rPr>
        <w:t>ность о реализации программных мероприятий и рациональном использовании исполнителями выделяемых им финансовых средств, качестве реализуемых пр</w:t>
      </w:r>
      <w:r w:rsidRPr="00674869">
        <w:rPr>
          <w:sz w:val="28"/>
          <w:szCs w:val="28"/>
        </w:rPr>
        <w:t>о</w:t>
      </w:r>
      <w:r w:rsidRPr="00674869">
        <w:rPr>
          <w:sz w:val="28"/>
          <w:szCs w:val="28"/>
        </w:rPr>
        <w:t>граммных мероприятий, сроках исполнения муниципальных контрактов. Испо</w:t>
      </w:r>
      <w:r w:rsidRPr="00674869">
        <w:rPr>
          <w:sz w:val="28"/>
          <w:szCs w:val="28"/>
        </w:rPr>
        <w:t>л</w:t>
      </w:r>
      <w:r w:rsidRPr="00674869">
        <w:rPr>
          <w:sz w:val="28"/>
          <w:szCs w:val="28"/>
        </w:rPr>
        <w:t>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>Корректировка</w:t>
      </w:r>
      <w:r w:rsidR="00DD161D">
        <w:rPr>
          <w:sz w:val="28"/>
          <w:szCs w:val="28"/>
        </w:rPr>
        <w:t xml:space="preserve"> муниципальнойп</w:t>
      </w:r>
      <w:r w:rsidRPr="00674869">
        <w:rPr>
          <w:sz w:val="28"/>
          <w:szCs w:val="28"/>
        </w:rPr>
        <w:t>рограммы, в том числе включение в нее н</w:t>
      </w:r>
      <w:r w:rsidRPr="00674869">
        <w:rPr>
          <w:sz w:val="28"/>
          <w:szCs w:val="28"/>
        </w:rPr>
        <w:t>о</w:t>
      </w:r>
      <w:r w:rsidRPr="00674869">
        <w:rPr>
          <w:sz w:val="28"/>
          <w:szCs w:val="28"/>
        </w:rPr>
        <w:t>вых мероприятий, а также продление срока ее реализации осуществляется в уст</w:t>
      </w:r>
      <w:r w:rsidRPr="00674869">
        <w:rPr>
          <w:sz w:val="28"/>
          <w:szCs w:val="28"/>
        </w:rPr>
        <w:t>а</w:t>
      </w:r>
      <w:r w:rsidRPr="00674869">
        <w:rPr>
          <w:sz w:val="28"/>
          <w:szCs w:val="28"/>
        </w:rPr>
        <w:t xml:space="preserve">новленном порядке по предложению заказчика, разработчиков </w:t>
      </w:r>
      <w:r w:rsidR="00DD161D">
        <w:rPr>
          <w:sz w:val="28"/>
          <w:szCs w:val="28"/>
        </w:rPr>
        <w:t>п</w:t>
      </w:r>
      <w:r w:rsidRPr="00674869">
        <w:rPr>
          <w:sz w:val="28"/>
          <w:szCs w:val="28"/>
        </w:rPr>
        <w:t>рограммыв зав</w:t>
      </w:r>
      <w:r w:rsidRPr="00674869">
        <w:rPr>
          <w:sz w:val="28"/>
          <w:szCs w:val="28"/>
        </w:rPr>
        <w:t>и</w:t>
      </w:r>
      <w:r w:rsidRPr="00674869">
        <w:rPr>
          <w:sz w:val="28"/>
          <w:szCs w:val="28"/>
        </w:rPr>
        <w:t>симости от выделенных бюджетных средств на предусмотренные программой м</w:t>
      </w:r>
      <w:r w:rsidRPr="00674869">
        <w:rPr>
          <w:sz w:val="28"/>
          <w:szCs w:val="28"/>
        </w:rPr>
        <w:t>е</w:t>
      </w:r>
      <w:r w:rsidRPr="00674869">
        <w:rPr>
          <w:sz w:val="28"/>
          <w:szCs w:val="28"/>
        </w:rPr>
        <w:t>роприятия.</w:t>
      </w:r>
    </w:p>
    <w:p w:rsidR="00EE725E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 xml:space="preserve">Ответственный исполнитель </w:t>
      </w:r>
      <w:r w:rsidR="00DD161D">
        <w:rPr>
          <w:sz w:val="28"/>
          <w:szCs w:val="28"/>
        </w:rPr>
        <w:t>муниципальной п</w:t>
      </w:r>
      <w:r w:rsidRPr="00674869">
        <w:rPr>
          <w:sz w:val="28"/>
          <w:szCs w:val="28"/>
        </w:rPr>
        <w:t xml:space="preserve">рограммы осуществляет: 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 xml:space="preserve">- периодический мониторинг и анализ хода выполнения мероприятий </w:t>
      </w:r>
      <w:r w:rsidR="00DD161D">
        <w:rPr>
          <w:sz w:val="28"/>
          <w:szCs w:val="28"/>
        </w:rPr>
        <w:t>п</w:t>
      </w:r>
      <w:r w:rsidRPr="00674869">
        <w:rPr>
          <w:sz w:val="28"/>
          <w:szCs w:val="28"/>
        </w:rPr>
        <w:t>р</w:t>
      </w:r>
      <w:r w:rsidRPr="00674869">
        <w:rPr>
          <w:sz w:val="28"/>
          <w:szCs w:val="28"/>
        </w:rPr>
        <w:t>о</w:t>
      </w:r>
      <w:r w:rsidRPr="00674869">
        <w:rPr>
          <w:sz w:val="28"/>
          <w:szCs w:val="28"/>
        </w:rPr>
        <w:t>граммы;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>- рассмотрение результатов указанного мониторинга, принятие коррект</w:t>
      </w:r>
      <w:r w:rsidRPr="00674869">
        <w:rPr>
          <w:sz w:val="28"/>
          <w:szCs w:val="28"/>
        </w:rPr>
        <w:t>и</w:t>
      </w:r>
      <w:r w:rsidRPr="00674869">
        <w:rPr>
          <w:sz w:val="28"/>
          <w:szCs w:val="28"/>
        </w:rPr>
        <w:t xml:space="preserve">рующих решений и внесение изменений в мероприятия </w:t>
      </w:r>
      <w:r w:rsidR="00DD161D">
        <w:rPr>
          <w:sz w:val="28"/>
          <w:szCs w:val="28"/>
        </w:rPr>
        <w:t>п</w:t>
      </w:r>
      <w:r w:rsidRPr="00674869">
        <w:rPr>
          <w:sz w:val="28"/>
          <w:szCs w:val="28"/>
        </w:rPr>
        <w:t>рограммы (при необх</w:t>
      </w:r>
      <w:r w:rsidRPr="00674869">
        <w:rPr>
          <w:sz w:val="28"/>
          <w:szCs w:val="28"/>
        </w:rPr>
        <w:t>о</w:t>
      </w:r>
      <w:r w:rsidRPr="00674869">
        <w:rPr>
          <w:sz w:val="28"/>
          <w:szCs w:val="28"/>
        </w:rPr>
        <w:t>димости);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>- представлени</w:t>
      </w:r>
      <w:r w:rsidR="00DD161D">
        <w:rPr>
          <w:sz w:val="28"/>
          <w:szCs w:val="28"/>
        </w:rPr>
        <w:t>е отчётности о ходе реализации п</w:t>
      </w:r>
      <w:r w:rsidRPr="00674869">
        <w:rPr>
          <w:sz w:val="28"/>
          <w:szCs w:val="28"/>
        </w:rPr>
        <w:t>рограммы;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 xml:space="preserve">- участие в проведении экспертных проверок хода реализации мероприятий </w:t>
      </w:r>
      <w:r w:rsidR="00DD161D">
        <w:rPr>
          <w:sz w:val="28"/>
          <w:szCs w:val="28"/>
        </w:rPr>
        <w:t>п</w:t>
      </w:r>
      <w:r w:rsidRPr="00674869">
        <w:rPr>
          <w:sz w:val="28"/>
          <w:szCs w:val="28"/>
        </w:rPr>
        <w:t>рограммы на предмет целевого использования средств;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>- взаимодействие с органами государственной власти Владимирской обла</w:t>
      </w:r>
      <w:r w:rsidRPr="00674869">
        <w:rPr>
          <w:sz w:val="28"/>
          <w:szCs w:val="28"/>
        </w:rPr>
        <w:t>с</w:t>
      </w:r>
      <w:r w:rsidRPr="00674869">
        <w:rPr>
          <w:sz w:val="28"/>
          <w:szCs w:val="28"/>
        </w:rPr>
        <w:t xml:space="preserve">ти при предоставлении субсидий из областного бюджета бюджету </w:t>
      </w:r>
      <w:r w:rsidR="00635081">
        <w:rPr>
          <w:sz w:val="28"/>
          <w:szCs w:val="28"/>
        </w:rPr>
        <w:t>поселка</w:t>
      </w:r>
      <w:r w:rsidRPr="00674869">
        <w:rPr>
          <w:sz w:val="28"/>
          <w:szCs w:val="28"/>
        </w:rPr>
        <w:t xml:space="preserve"> Вол</w:t>
      </w:r>
      <w:r w:rsidRPr="00674869">
        <w:rPr>
          <w:sz w:val="28"/>
          <w:szCs w:val="28"/>
        </w:rPr>
        <w:t>ь</w:t>
      </w:r>
      <w:r w:rsidRPr="00674869">
        <w:rPr>
          <w:sz w:val="28"/>
          <w:szCs w:val="28"/>
        </w:rPr>
        <w:lastRenderedPageBreak/>
        <w:t>гинский на софинансирование расходных обязательств, связанных с государс</w:t>
      </w:r>
      <w:r w:rsidRPr="00674869">
        <w:rPr>
          <w:sz w:val="28"/>
          <w:szCs w:val="28"/>
        </w:rPr>
        <w:t>т</w:t>
      </w:r>
      <w:r w:rsidRPr="00674869">
        <w:rPr>
          <w:sz w:val="28"/>
          <w:szCs w:val="28"/>
        </w:rPr>
        <w:t xml:space="preserve">венной поддержкой реализации инвестиционных проектов развития систем </w:t>
      </w:r>
      <w:r w:rsidR="006265F4">
        <w:rPr>
          <w:sz w:val="28"/>
          <w:szCs w:val="28"/>
        </w:rPr>
        <w:t>ко</w:t>
      </w:r>
      <w:r w:rsidR="006265F4">
        <w:rPr>
          <w:sz w:val="28"/>
          <w:szCs w:val="28"/>
        </w:rPr>
        <w:t>м</w:t>
      </w:r>
      <w:r w:rsidR="006265F4">
        <w:rPr>
          <w:sz w:val="28"/>
          <w:szCs w:val="28"/>
        </w:rPr>
        <w:t>мунальной инфраструктуры</w:t>
      </w:r>
      <w:r w:rsidRPr="00674869">
        <w:rPr>
          <w:sz w:val="28"/>
          <w:szCs w:val="28"/>
        </w:rPr>
        <w:t>.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>Исполнител</w:t>
      </w:r>
      <w:r w:rsidR="00DD161D">
        <w:rPr>
          <w:sz w:val="28"/>
          <w:szCs w:val="28"/>
        </w:rPr>
        <w:t xml:space="preserve">ьмуниципальной программы - </w:t>
      </w:r>
      <w:r w:rsidRPr="00674869">
        <w:rPr>
          <w:sz w:val="28"/>
          <w:szCs w:val="28"/>
        </w:rPr>
        <w:t>орган местного самоуправления, являясь муниципальным заказчик</w:t>
      </w:r>
      <w:r w:rsidR="00DD161D">
        <w:rPr>
          <w:sz w:val="28"/>
          <w:szCs w:val="28"/>
        </w:rPr>
        <w:t>о</w:t>
      </w:r>
      <w:r w:rsidRPr="00674869">
        <w:rPr>
          <w:sz w:val="28"/>
          <w:szCs w:val="28"/>
        </w:rPr>
        <w:t>м осуществля</w:t>
      </w:r>
      <w:r w:rsidR="00DD161D">
        <w:rPr>
          <w:sz w:val="28"/>
          <w:szCs w:val="28"/>
        </w:rPr>
        <w:t>е</w:t>
      </w:r>
      <w:r w:rsidRPr="00674869">
        <w:rPr>
          <w:sz w:val="28"/>
          <w:szCs w:val="28"/>
        </w:rPr>
        <w:t>т: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>- разработку и обеспечение прохождения экспертизы проектной документ</w:t>
      </w:r>
      <w:r w:rsidRPr="00674869">
        <w:rPr>
          <w:sz w:val="28"/>
          <w:szCs w:val="28"/>
        </w:rPr>
        <w:t>а</w:t>
      </w:r>
      <w:r w:rsidRPr="00674869">
        <w:rPr>
          <w:sz w:val="28"/>
          <w:szCs w:val="28"/>
        </w:rPr>
        <w:t>ции;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>- внесение предложений в департамент жилищно-коммунального хозяйства и инфраструктуры Владимирской области по объемам бюджетных ассигнований на весь период строительства</w:t>
      </w:r>
      <w:r w:rsidR="00DD161D">
        <w:rPr>
          <w:sz w:val="28"/>
          <w:szCs w:val="28"/>
        </w:rPr>
        <w:t xml:space="preserve"> и модернизации</w:t>
      </w:r>
      <w:r w:rsidRPr="00674869">
        <w:rPr>
          <w:sz w:val="28"/>
          <w:szCs w:val="28"/>
        </w:rPr>
        <w:t xml:space="preserve"> объектов ЖКХ с разбивкой по г</w:t>
      </w:r>
      <w:r w:rsidRPr="00674869">
        <w:rPr>
          <w:sz w:val="28"/>
          <w:szCs w:val="28"/>
        </w:rPr>
        <w:t>о</w:t>
      </w:r>
      <w:r w:rsidRPr="00674869">
        <w:rPr>
          <w:sz w:val="28"/>
          <w:szCs w:val="28"/>
        </w:rPr>
        <w:t>дам и источникам финансирования;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>- софинансирование объектов капитального строительства</w:t>
      </w:r>
      <w:r w:rsidR="00DD161D">
        <w:rPr>
          <w:sz w:val="28"/>
          <w:szCs w:val="28"/>
        </w:rPr>
        <w:t xml:space="preserve"> и модернизации</w:t>
      </w:r>
      <w:r w:rsidRPr="00674869">
        <w:rPr>
          <w:sz w:val="28"/>
          <w:szCs w:val="28"/>
        </w:rPr>
        <w:t xml:space="preserve"> из средств местн</w:t>
      </w:r>
      <w:r w:rsidR="00DD161D">
        <w:rPr>
          <w:sz w:val="28"/>
          <w:szCs w:val="28"/>
        </w:rPr>
        <w:t>ого</w:t>
      </w:r>
      <w:r w:rsidRPr="00674869">
        <w:rPr>
          <w:sz w:val="28"/>
          <w:szCs w:val="28"/>
        </w:rPr>
        <w:t xml:space="preserve"> бюджет</w:t>
      </w:r>
      <w:r w:rsidR="00DD161D">
        <w:rPr>
          <w:sz w:val="28"/>
          <w:szCs w:val="28"/>
        </w:rPr>
        <w:t>а</w:t>
      </w:r>
      <w:r w:rsidRPr="00674869">
        <w:rPr>
          <w:sz w:val="28"/>
          <w:szCs w:val="28"/>
        </w:rPr>
        <w:t>;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>- предоставление правоустанавливающей и разрешительной документации на земельный участок под строительство объекта и подключение к существу</w:t>
      </w:r>
      <w:r w:rsidRPr="00674869">
        <w:rPr>
          <w:sz w:val="28"/>
          <w:szCs w:val="28"/>
        </w:rPr>
        <w:t>ю</w:t>
      </w:r>
      <w:r w:rsidRPr="00674869">
        <w:rPr>
          <w:sz w:val="28"/>
          <w:szCs w:val="28"/>
        </w:rPr>
        <w:t>щим инженерным сетям;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 xml:space="preserve">- проведение конкурсных процедур на выполнение работ, оказание услуг на объектах, включенных в </w:t>
      </w:r>
      <w:r w:rsidR="00DD161D">
        <w:rPr>
          <w:sz w:val="28"/>
          <w:szCs w:val="28"/>
        </w:rPr>
        <w:t>муниципальную п</w:t>
      </w:r>
      <w:r w:rsidRPr="00674869">
        <w:rPr>
          <w:sz w:val="28"/>
          <w:szCs w:val="28"/>
        </w:rPr>
        <w:t>рограмму, в соответствии с действу</w:t>
      </w:r>
      <w:r w:rsidRPr="00674869">
        <w:rPr>
          <w:sz w:val="28"/>
          <w:szCs w:val="28"/>
        </w:rPr>
        <w:t>ю</w:t>
      </w:r>
      <w:r w:rsidRPr="00674869">
        <w:rPr>
          <w:sz w:val="28"/>
          <w:szCs w:val="28"/>
        </w:rPr>
        <w:t>щим законодательством</w:t>
      </w:r>
      <w:r w:rsidR="00DD161D">
        <w:rPr>
          <w:sz w:val="28"/>
          <w:szCs w:val="28"/>
        </w:rPr>
        <w:t>;</w:t>
      </w:r>
    </w:p>
    <w:p w:rsidR="001429E1" w:rsidRPr="00674869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>- в установленные сроки представля</w:t>
      </w:r>
      <w:r w:rsidR="00DD161D">
        <w:rPr>
          <w:sz w:val="28"/>
          <w:szCs w:val="28"/>
        </w:rPr>
        <w:t>е</w:t>
      </w:r>
      <w:r w:rsidRPr="00674869">
        <w:rPr>
          <w:sz w:val="28"/>
          <w:szCs w:val="28"/>
        </w:rPr>
        <w:t>т информацию о ходе реализации пр</w:t>
      </w:r>
      <w:r w:rsidRPr="00674869">
        <w:rPr>
          <w:sz w:val="28"/>
          <w:szCs w:val="28"/>
        </w:rPr>
        <w:t>о</w:t>
      </w:r>
      <w:r w:rsidRPr="00674869">
        <w:rPr>
          <w:sz w:val="28"/>
          <w:szCs w:val="28"/>
        </w:rPr>
        <w:t>граммных мероприятий, фактических поступлениях и освоении денежных средств в соответствии с формами, разработанными департаментом ЖКХ Владимирской области.</w:t>
      </w:r>
    </w:p>
    <w:p w:rsidR="00CB2B8C" w:rsidRDefault="001429E1" w:rsidP="009C2777">
      <w:pPr>
        <w:ind w:firstLine="709"/>
        <w:jc w:val="both"/>
        <w:rPr>
          <w:sz w:val="28"/>
          <w:szCs w:val="28"/>
        </w:rPr>
      </w:pPr>
      <w:r w:rsidRPr="00674869">
        <w:rPr>
          <w:sz w:val="28"/>
          <w:szCs w:val="28"/>
        </w:rPr>
        <w:t xml:space="preserve">Исполнитель </w:t>
      </w:r>
      <w:r w:rsidR="00DD161D">
        <w:rPr>
          <w:sz w:val="28"/>
          <w:szCs w:val="28"/>
        </w:rPr>
        <w:t>муниципальной п</w:t>
      </w:r>
      <w:r w:rsidRPr="00674869">
        <w:rPr>
          <w:sz w:val="28"/>
          <w:szCs w:val="28"/>
        </w:rPr>
        <w:t xml:space="preserve">рограммы – администрация </w:t>
      </w:r>
      <w:r w:rsidR="00635081">
        <w:rPr>
          <w:sz w:val="28"/>
          <w:szCs w:val="28"/>
        </w:rPr>
        <w:t>поселка</w:t>
      </w:r>
      <w:r w:rsidRPr="00674869">
        <w:rPr>
          <w:sz w:val="28"/>
          <w:szCs w:val="28"/>
        </w:rPr>
        <w:t xml:space="preserve"> Вол</w:t>
      </w:r>
      <w:r w:rsidRPr="00674869">
        <w:rPr>
          <w:sz w:val="28"/>
          <w:szCs w:val="28"/>
        </w:rPr>
        <w:t>ь</w:t>
      </w:r>
      <w:r w:rsidRPr="00674869">
        <w:rPr>
          <w:sz w:val="28"/>
          <w:szCs w:val="28"/>
        </w:rPr>
        <w:t xml:space="preserve">гинский участвует в реализации </w:t>
      </w:r>
      <w:r w:rsidR="00DD161D">
        <w:rPr>
          <w:sz w:val="28"/>
          <w:szCs w:val="28"/>
        </w:rPr>
        <w:t>п</w:t>
      </w:r>
      <w:r w:rsidRPr="00674869">
        <w:rPr>
          <w:sz w:val="28"/>
          <w:szCs w:val="28"/>
        </w:rPr>
        <w:t>лана мероприятий по</w:t>
      </w:r>
      <w:r w:rsidR="00DD161D">
        <w:rPr>
          <w:sz w:val="28"/>
          <w:szCs w:val="28"/>
        </w:rPr>
        <w:t xml:space="preserve"> строительству и</w:t>
      </w:r>
      <w:r w:rsidRPr="00674869">
        <w:rPr>
          <w:sz w:val="28"/>
          <w:szCs w:val="28"/>
        </w:rPr>
        <w:t xml:space="preserve"> модерн</w:t>
      </w:r>
      <w:r w:rsidRPr="00674869">
        <w:rPr>
          <w:sz w:val="28"/>
          <w:szCs w:val="28"/>
        </w:rPr>
        <w:t>и</w:t>
      </w:r>
      <w:r w:rsidRPr="00674869">
        <w:rPr>
          <w:sz w:val="28"/>
          <w:szCs w:val="28"/>
        </w:rPr>
        <w:t xml:space="preserve">зации жилищно-коммунального </w:t>
      </w:r>
      <w:r w:rsidR="00DD161D">
        <w:rPr>
          <w:sz w:val="28"/>
          <w:szCs w:val="28"/>
        </w:rPr>
        <w:t>комплекса</w:t>
      </w:r>
      <w:r w:rsidR="00635081">
        <w:rPr>
          <w:sz w:val="28"/>
          <w:szCs w:val="28"/>
        </w:rPr>
        <w:t>поселка</w:t>
      </w:r>
      <w:r w:rsidR="0073508B" w:rsidRPr="00674869">
        <w:rPr>
          <w:sz w:val="28"/>
          <w:szCs w:val="28"/>
        </w:rPr>
        <w:t xml:space="preserve"> Вольгинский</w:t>
      </w:r>
      <w:r w:rsidR="00DD161D">
        <w:rPr>
          <w:sz w:val="28"/>
          <w:szCs w:val="28"/>
        </w:rPr>
        <w:t>.</w:t>
      </w:r>
    </w:p>
    <w:p w:rsidR="00D63864" w:rsidRDefault="00D63864" w:rsidP="00F402DB">
      <w:pPr>
        <w:jc w:val="center"/>
        <w:rPr>
          <w:b/>
        </w:rPr>
      </w:pPr>
    </w:p>
    <w:p w:rsidR="00E34164" w:rsidRDefault="009B20B0" w:rsidP="00F402DB">
      <w:pPr>
        <w:widowControl w:val="0"/>
        <w:tabs>
          <w:tab w:val="left" w:pos="1346"/>
        </w:tabs>
        <w:ind w:right="20"/>
        <w:jc w:val="center"/>
        <w:rPr>
          <w:b/>
        </w:rPr>
      </w:pPr>
      <w:r>
        <w:rPr>
          <w:b/>
        </w:rPr>
        <w:t>6</w:t>
      </w:r>
      <w:r w:rsidR="00CB2B8C" w:rsidRPr="000F60AE">
        <w:rPr>
          <w:b/>
        </w:rPr>
        <w:t xml:space="preserve">. </w:t>
      </w:r>
      <w:r w:rsidR="00E34164">
        <w:rPr>
          <w:b/>
        </w:rPr>
        <w:t xml:space="preserve">ОЖИДАЕМЫЕ КОНЕЧНЫЕ РЕЗУЛЬТАТЫ И ФИНАНСОВЫЕ РИСКИ </w:t>
      </w:r>
    </w:p>
    <w:p w:rsidR="007E5909" w:rsidRDefault="00E34164" w:rsidP="00F402DB">
      <w:pPr>
        <w:widowControl w:val="0"/>
        <w:tabs>
          <w:tab w:val="left" w:pos="1346"/>
        </w:tabs>
        <w:ind w:right="20"/>
        <w:jc w:val="center"/>
        <w:rPr>
          <w:b/>
        </w:rPr>
      </w:pPr>
      <w:r>
        <w:rPr>
          <w:b/>
        </w:rPr>
        <w:t>МУНИЦИПАЛЬНОЙ ПРОГРАММЫ</w:t>
      </w:r>
    </w:p>
    <w:p w:rsidR="00047B78" w:rsidRDefault="00047B78" w:rsidP="0004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48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348">
        <w:rPr>
          <w:rFonts w:ascii="Times New Roman" w:hAnsi="Times New Roman" w:cs="Times New Roman"/>
          <w:sz w:val="28"/>
          <w:szCs w:val="28"/>
        </w:rPr>
        <w:t xml:space="preserve"> программы оценивается еж</w:t>
      </w:r>
      <w:r w:rsidRPr="00C76348">
        <w:rPr>
          <w:rFonts w:ascii="Times New Roman" w:hAnsi="Times New Roman" w:cs="Times New Roman"/>
          <w:sz w:val="28"/>
          <w:szCs w:val="28"/>
        </w:rPr>
        <w:t>е</w:t>
      </w:r>
      <w:r w:rsidRPr="00C76348">
        <w:rPr>
          <w:rFonts w:ascii="Times New Roman" w:hAnsi="Times New Roman" w:cs="Times New Roman"/>
          <w:sz w:val="28"/>
          <w:szCs w:val="28"/>
        </w:rPr>
        <w:t>годно на основании фактически достигнутых количественных значений целевых показателей и индикаторов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B78" w:rsidRDefault="00047B78" w:rsidP="0004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</w:t>
      </w:r>
      <w:r w:rsidRPr="00A507AD">
        <w:rPr>
          <w:rFonts w:ascii="Times New Roman" w:hAnsi="Times New Roman" w:cs="Times New Roman"/>
          <w:sz w:val="28"/>
          <w:szCs w:val="28"/>
        </w:rPr>
        <w:t xml:space="preserve"> программы планируется:</w:t>
      </w:r>
    </w:p>
    <w:p w:rsidR="00047B78" w:rsidRPr="00FB698C" w:rsidRDefault="00047B78" w:rsidP="0004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C">
        <w:rPr>
          <w:rFonts w:ascii="Times New Roman" w:hAnsi="Times New Roman" w:cs="Times New Roman"/>
          <w:sz w:val="28"/>
          <w:szCs w:val="28"/>
        </w:rPr>
        <w:t>1. Повышение качества питьевой воды посредством модернизации систем водоснабжения с использованием перспективных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B78" w:rsidRPr="00FB698C" w:rsidRDefault="00047B78" w:rsidP="0004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C">
        <w:rPr>
          <w:rFonts w:ascii="Times New Roman" w:hAnsi="Times New Roman" w:cs="Times New Roman"/>
          <w:sz w:val="28"/>
          <w:szCs w:val="28"/>
        </w:rPr>
        <w:t>2. Повышение качества предоставления коммунальной услуги по водо</w:t>
      </w:r>
      <w:r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дению</w:t>
      </w:r>
      <w:r w:rsidRPr="00FB698C">
        <w:rPr>
          <w:rFonts w:ascii="Times New Roman" w:hAnsi="Times New Roman" w:cs="Times New Roman"/>
          <w:sz w:val="28"/>
          <w:szCs w:val="28"/>
        </w:rPr>
        <w:t xml:space="preserve"> населению </w:t>
      </w:r>
      <w:r>
        <w:rPr>
          <w:rFonts w:ascii="Times New Roman" w:hAnsi="Times New Roman" w:cs="Times New Roman"/>
          <w:sz w:val="28"/>
          <w:szCs w:val="28"/>
        </w:rPr>
        <w:t>поселка Вольгинский.</w:t>
      </w:r>
    </w:p>
    <w:p w:rsidR="00E34164" w:rsidRDefault="00047B78" w:rsidP="00047B78">
      <w:pPr>
        <w:widowControl w:val="0"/>
        <w:tabs>
          <w:tab w:val="left" w:pos="1346"/>
        </w:tabs>
        <w:ind w:right="20" w:firstLine="709"/>
        <w:jc w:val="both"/>
        <w:rPr>
          <w:b/>
        </w:rPr>
      </w:pPr>
      <w:r w:rsidRPr="00FB698C">
        <w:rPr>
          <w:sz w:val="28"/>
          <w:szCs w:val="28"/>
        </w:rPr>
        <w:t>3. Повышение качества и надежности предоставления жилищно-коммунальных услуг населению, модернизация объектов коммунальной инфр</w:t>
      </w:r>
      <w:r w:rsidRPr="00FB698C">
        <w:rPr>
          <w:sz w:val="28"/>
          <w:szCs w:val="28"/>
        </w:rPr>
        <w:t>а</w:t>
      </w:r>
      <w:r w:rsidRPr="00FB698C">
        <w:rPr>
          <w:sz w:val="28"/>
          <w:szCs w:val="28"/>
        </w:rPr>
        <w:t>структуры</w:t>
      </w:r>
      <w:r>
        <w:rPr>
          <w:sz w:val="28"/>
          <w:szCs w:val="28"/>
        </w:rPr>
        <w:t>.</w:t>
      </w:r>
    </w:p>
    <w:p w:rsid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t>При реализации муниципальной программы возможно возникновение сл</w:t>
      </w:r>
      <w:r w:rsidRPr="0063617E">
        <w:rPr>
          <w:sz w:val="28"/>
          <w:szCs w:val="28"/>
        </w:rPr>
        <w:t>е</w:t>
      </w:r>
      <w:r w:rsidRPr="0063617E">
        <w:rPr>
          <w:sz w:val="28"/>
          <w:szCs w:val="28"/>
        </w:rPr>
        <w:t>дующих рисков, которые могут препятствовать достижению планируемых р</w:t>
      </w:r>
      <w:r w:rsidRPr="0063617E">
        <w:rPr>
          <w:sz w:val="28"/>
          <w:szCs w:val="28"/>
        </w:rPr>
        <w:t>е</w:t>
      </w:r>
      <w:r w:rsidRPr="0063617E">
        <w:rPr>
          <w:sz w:val="28"/>
          <w:szCs w:val="28"/>
        </w:rPr>
        <w:t>зультатов: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63617E">
        <w:rPr>
          <w:sz w:val="28"/>
          <w:szCs w:val="28"/>
        </w:rPr>
        <w:t>иски, связанные с изменен</w:t>
      </w:r>
      <w:r>
        <w:rPr>
          <w:sz w:val="28"/>
          <w:szCs w:val="28"/>
        </w:rPr>
        <w:t>ием бюджетного законодательства.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t xml:space="preserve">2. </w:t>
      </w:r>
      <w:r>
        <w:rPr>
          <w:sz w:val="28"/>
          <w:szCs w:val="28"/>
        </w:rPr>
        <w:t>Ф</w:t>
      </w:r>
      <w:r w:rsidRPr="0063617E">
        <w:rPr>
          <w:sz w:val="28"/>
          <w:szCs w:val="28"/>
        </w:rPr>
        <w:t xml:space="preserve">инансовые риски: финансирование Программы не в полном объеме в связи с неисполнением доходной части бюджета </w:t>
      </w:r>
      <w:r>
        <w:rPr>
          <w:sz w:val="28"/>
          <w:szCs w:val="28"/>
        </w:rPr>
        <w:t>муниципального образования.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П</w:t>
      </w:r>
      <w:r w:rsidRPr="0063617E">
        <w:rPr>
          <w:sz w:val="28"/>
          <w:szCs w:val="28"/>
        </w:rPr>
        <w:t xml:space="preserve">ри размещении муниципальных заказов согласно Федеральному закону от 5 апреля 2013 года </w:t>
      </w:r>
      <w:r>
        <w:rPr>
          <w:sz w:val="28"/>
          <w:szCs w:val="28"/>
        </w:rPr>
        <w:t>№</w:t>
      </w:r>
      <w:r w:rsidRPr="0063617E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«</w:t>
      </w:r>
      <w:r w:rsidRPr="0063617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3617E">
        <w:rPr>
          <w:sz w:val="28"/>
          <w:szCs w:val="28"/>
        </w:rPr>
        <w:t xml:space="preserve"> некот</w:t>
      </w:r>
      <w:r w:rsidRPr="0063617E">
        <w:rPr>
          <w:sz w:val="28"/>
          <w:szCs w:val="28"/>
        </w:rPr>
        <w:t>о</w:t>
      </w:r>
      <w:r w:rsidRPr="0063617E">
        <w:rPr>
          <w:sz w:val="28"/>
          <w:szCs w:val="28"/>
        </w:rPr>
        <w:t>рые процедуры торгов могут не состояться в связи с отсутствием претендентов</w:t>
      </w:r>
      <w:r>
        <w:rPr>
          <w:sz w:val="28"/>
          <w:szCs w:val="28"/>
        </w:rPr>
        <w:t>.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t>4.</w:t>
      </w:r>
      <w:r>
        <w:rPr>
          <w:sz w:val="28"/>
          <w:szCs w:val="28"/>
        </w:rPr>
        <w:t xml:space="preserve"> Н</w:t>
      </w:r>
      <w:r w:rsidRPr="0063617E">
        <w:rPr>
          <w:sz w:val="28"/>
          <w:szCs w:val="28"/>
        </w:rPr>
        <w:t xml:space="preserve">есвоевременное выполнение работ подрядными организациями </w:t>
      </w:r>
      <w:r>
        <w:rPr>
          <w:sz w:val="28"/>
          <w:szCs w:val="28"/>
        </w:rPr>
        <w:t xml:space="preserve">может привести </w:t>
      </w:r>
      <w:r w:rsidRPr="0063617E">
        <w:rPr>
          <w:sz w:val="28"/>
          <w:szCs w:val="28"/>
        </w:rPr>
        <w:t>к нарушению сроков вып</w:t>
      </w:r>
      <w:r>
        <w:rPr>
          <w:sz w:val="28"/>
          <w:szCs w:val="28"/>
        </w:rPr>
        <w:t>олнения программных мероприятий.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t xml:space="preserve">5. </w:t>
      </w:r>
      <w:r>
        <w:rPr>
          <w:sz w:val="28"/>
          <w:szCs w:val="28"/>
        </w:rPr>
        <w:t>З</w:t>
      </w:r>
      <w:r w:rsidRPr="0063617E">
        <w:rPr>
          <w:sz w:val="28"/>
          <w:szCs w:val="28"/>
        </w:rPr>
        <w:t>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t>В таком случае Программа подлежит корректировке. Проведение повто</w:t>
      </w:r>
      <w:r w:rsidRPr="0063617E">
        <w:rPr>
          <w:sz w:val="28"/>
          <w:szCs w:val="28"/>
        </w:rPr>
        <w:t>р</w:t>
      </w:r>
      <w:r w:rsidRPr="0063617E">
        <w:rPr>
          <w:sz w:val="28"/>
          <w:szCs w:val="28"/>
        </w:rPr>
        <w:t>ных процедур приведет к изменению сроков исполнения программных меропри</w:t>
      </w:r>
      <w:r w:rsidRPr="0063617E">
        <w:rPr>
          <w:sz w:val="28"/>
          <w:szCs w:val="28"/>
        </w:rPr>
        <w:t>я</w:t>
      </w:r>
      <w:r w:rsidRPr="0063617E">
        <w:rPr>
          <w:sz w:val="28"/>
          <w:szCs w:val="28"/>
        </w:rPr>
        <w:t>тий.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t>Способами ограничения рисков являются: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t>а) концентрация ресурсов на решении приоритетных задач;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t>б) изучение и внедрение положительного опыта других муниципальных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t>образований;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t>в) повышение результативности реализации программы и эффективност</w:t>
      </w:r>
      <w:r>
        <w:rPr>
          <w:sz w:val="28"/>
          <w:szCs w:val="28"/>
        </w:rPr>
        <w:t xml:space="preserve">и </w:t>
      </w:r>
      <w:r w:rsidRPr="0063617E">
        <w:rPr>
          <w:sz w:val="28"/>
          <w:szCs w:val="28"/>
        </w:rPr>
        <w:t>использования бюджетных средств;</w:t>
      </w:r>
    </w:p>
    <w:p w:rsidR="0063617E" w:rsidRPr="0063617E" w:rsidRDefault="0063617E" w:rsidP="0063617E">
      <w:pPr>
        <w:pStyle w:val="af7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3617E">
        <w:rPr>
          <w:sz w:val="28"/>
          <w:szCs w:val="28"/>
        </w:rPr>
        <w:t>г) своевременное внесение изменений в бюджет и муниципальную Пр</w:t>
      </w:r>
      <w:r w:rsidRPr="0063617E">
        <w:rPr>
          <w:sz w:val="28"/>
          <w:szCs w:val="28"/>
        </w:rPr>
        <w:t>о</w:t>
      </w:r>
      <w:r w:rsidRPr="0063617E">
        <w:rPr>
          <w:sz w:val="28"/>
          <w:szCs w:val="28"/>
        </w:rPr>
        <w:t>грамму</w:t>
      </w:r>
      <w:r w:rsidR="00047B78">
        <w:rPr>
          <w:sz w:val="28"/>
          <w:szCs w:val="28"/>
        </w:rPr>
        <w:t>.</w:t>
      </w:r>
    </w:p>
    <w:p w:rsidR="00BF5A4E" w:rsidRDefault="00BF5A4E" w:rsidP="00636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F5A4E" w:rsidSect="00B96FAF">
          <w:headerReference w:type="default" r:id="rId12"/>
          <w:pgSz w:w="11906" w:h="16838" w:code="9"/>
          <w:pgMar w:top="709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BC1D68" w:rsidRPr="005977C6" w:rsidRDefault="005977C6" w:rsidP="009C2777">
      <w:pPr>
        <w:pStyle w:val="3"/>
        <w:numPr>
          <w:ilvl w:val="0"/>
          <w:numId w:val="0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2"/>
          <w:sz w:val="32"/>
          <w:szCs w:val="32"/>
        </w:rPr>
      </w:pPr>
      <w:r w:rsidRPr="005977C6">
        <w:rPr>
          <w:rFonts w:ascii="Times New Roman" w:hAnsi="Times New Roman" w:cs="Times New Roman"/>
          <w:bCs w:val="0"/>
          <w:spacing w:val="2"/>
          <w:sz w:val="32"/>
          <w:szCs w:val="32"/>
        </w:rPr>
        <w:lastRenderedPageBreak/>
        <w:t>Подпрограмма</w:t>
      </w:r>
      <w:r w:rsidR="00504891" w:rsidRPr="005977C6">
        <w:rPr>
          <w:rFonts w:ascii="Times New Roman" w:hAnsi="Times New Roman" w:cs="Times New Roman"/>
          <w:bCs w:val="0"/>
          <w:spacing w:val="2"/>
          <w:sz w:val="32"/>
          <w:szCs w:val="32"/>
        </w:rPr>
        <w:t xml:space="preserve"> 1</w:t>
      </w:r>
      <w:r w:rsidR="00E814C6" w:rsidRPr="005977C6">
        <w:rPr>
          <w:rFonts w:ascii="Times New Roman" w:hAnsi="Times New Roman" w:cs="Times New Roman"/>
          <w:bCs w:val="0"/>
          <w:spacing w:val="2"/>
          <w:sz w:val="32"/>
          <w:szCs w:val="32"/>
        </w:rPr>
        <w:t xml:space="preserve"> «</w:t>
      </w:r>
      <w:r w:rsidRPr="005977C6">
        <w:rPr>
          <w:rFonts w:ascii="Times New Roman" w:hAnsi="Times New Roman" w:cs="Times New Roman"/>
          <w:bCs w:val="0"/>
          <w:spacing w:val="2"/>
          <w:sz w:val="32"/>
          <w:szCs w:val="32"/>
        </w:rPr>
        <w:t>Чистая вода</w:t>
      </w:r>
      <w:r w:rsidR="00E814C6" w:rsidRPr="005977C6">
        <w:rPr>
          <w:rFonts w:ascii="Times New Roman" w:hAnsi="Times New Roman" w:cs="Times New Roman"/>
          <w:bCs w:val="0"/>
          <w:spacing w:val="2"/>
          <w:sz w:val="32"/>
          <w:szCs w:val="32"/>
        </w:rPr>
        <w:t>»</w:t>
      </w:r>
    </w:p>
    <w:p w:rsidR="00E814C6" w:rsidRPr="00BE44BA" w:rsidRDefault="00E814C6" w:rsidP="009C2777">
      <w:pPr>
        <w:jc w:val="center"/>
        <w:rPr>
          <w:b/>
          <w:sz w:val="28"/>
          <w:szCs w:val="28"/>
        </w:rPr>
      </w:pPr>
      <w:r w:rsidRPr="00BE44BA">
        <w:rPr>
          <w:b/>
          <w:sz w:val="28"/>
          <w:szCs w:val="28"/>
        </w:rPr>
        <w:t xml:space="preserve">Паспорт </w:t>
      </w:r>
      <w:r w:rsidR="001855F8">
        <w:rPr>
          <w:b/>
          <w:sz w:val="28"/>
          <w:szCs w:val="28"/>
        </w:rPr>
        <w:t>подп</w:t>
      </w:r>
      <w:r w:rsidRPr="00BE44BA">
        <w:rPr>
          <w:b/>
          <w:sz w:val="28"/>
          <w:szCs w:val="28"/>
        </w:rPr>
        <w:t>рограммы</w:t>
      </w:r>
      <w:r w:rsidR="001855F8">
        <w:rPr>
          <w:b/>
          <w:sz w:val="28"/>
          <w:szCs w:val="28"/>
        </w:rPr>
        <w:t xml:space="preserve"> 1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77"/>
        <w:gridCol w:w="6946"/>
      </w:tblGrid>
      <w:tr w:rsidR="00905FE4" w:rsidRPr="00504891" w:rsidTr="00D972F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1ABB" w:rsidRDefault="00BC1D68" w:rsidP="00D6386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4891">
              <w:rPr>
                <w:sz w:val="28"/>
                <w:szCs w:val="28"/>
              </w:rPr>
              <w:t xml:space="preserve">Наименование </w:t>
            </w:r>
          </w:p>
          <w:p w:rsidR="00BC1D68" w:rsidRPr="00504891" w:rsidRDefault="00BC1D68" w:rsidP="00D6386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4891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1D68" w:rsidRPr="00504891" w:rsidRDefault="00E814C6" w:rsidP="00D63864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04891">
              <w:rPr>
                <w:sz w:val="28"/>
                <w:szCs w:val="28"/>
              </w:rPr>
              <w:t>«</w:t>
            </w:r>
            <w:r w:rsidR="00BC1D68" w:rsidRPr="00504891">
              <w:rPr>
                <w:sz w:val="28"/>
                <w:szCs w:val="28"/>
              </w:rPr>
              <w:t>Чистая вода</w:t>
            </w:r>
            <w:r w:rsidRPr="00504891">
              <w:rPr>
                <w:sz w:val="28"/>
                <w:szCs w:val="28"/>
              </w:rPr>
              <w:t>»</w:t>
            </w:r>
          </w:p>
        </w:tc>
      </w:tr>
      <w:tr w:rsidR="004912BA" w:rsidRPr="00504891" w:rsidTr="00D972F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81ABB" w:rsidRDefault="004912BA" w:rsidP="009C277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12BA">
              <w:rPr>
                <w:sz w:val="28"/>
                <w:szCs w:val="28"/>
              </w:rPr>
              <w:t xml:space="preserve">Основаниедля </w:t>
            </w:r>
          </w:p>
          <w:p w:rsidR="00D81ABB" w:rsidRDefault="004912BA" w:rsidP="009C277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12BA">
              <w:rPr>
                <w:sz w:val="28"/>
                <w:szCs w:val="28"/>
              </w:rPr>
              <w:t xml:space="preserve">разработки </w:t>
            </w:r>
          </w:p>
          <w:p w:rsidR="004912BA" w:rsidRPr="004912BA" w:rsidRDefault="004912BA" w:rsidP="009C277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12BA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37BC" w:rsidRPr="00045CB6" w:rsidRDefault="009F37BC" w:rsidP="009C2777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 xml:space="preserve">- Федеральный закон от 6 октября 2003 года </w:t>
            </w:r>
            <w:hyperlink r:id="rId13" w:history="1">
              <w:r w:rsidRPr="00045CB6">
                <w:rPr>
                  <w:rStyle w:val="a4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Pr="00045CB6">
              <w:rPr>
                <w:sz w:val="28"/>
                <w:szCs w:val="28"/>
              </w:rPr>
              <w:t xml:space="preserve"> «Об общих принципах организации местного сам</w:t>
            </w:r>
            <w:r w:rsidRPr="00045CB6">
              <w:rPr>
                <w:sz w:val="28"/>
                <w:szCs w:val="28"/>
              </w:rPr>
              <w:t>о</w:t>
            </w:r>
            <w:r w:rsidRPr="00045CB6">
              <w:rPr>
                <w:sz w:val="28"/>
                <w:szCs w:val="28"/>
              </w:rPr>
              <w:t>управления в Российской Федерации»;</w:t>
            </w:r>
          </w:p>
          <w:p w:rsidR="009F37BC" w:rsidRPr="00045CB6" w:rsidRDefault="009F37BC" w:rsidP="009C2777">
            <w:pPr>
              <w:jc w:val="both"/>
              <w:rPr>
                <w:sz w:val="28"/>
                <w:szCs w:val="28"/>
              </w:rPr>
            </w:pPr>
            <w:r w:rsidRPr="00045CB6">
              <w:rPr>
                <w:bCs/>
                <w:sz w:val="28"/>
                <w:szCs w:val="28"/>
              </w:rPr>
              <w:t>- Федеральный закон от 07.12.2011 № 416-ФЗ «О вод</w:t>
            </w:r>
            <w:r w:rsidRPr="00045CB6">
              <w:rPr>
                <w:bCs/>
                <w:sz w:val="28"/>
                <w:szCs w:val="28"/>
              </w:rPr>
              <w:t>о</w:t>
            </w:r>
            <w:r w:rsidRPr="00045CB6">
              <w:rPr>
                <w:bCs/>
                <w:sz w:val="28"/>
                <w:szCs w:val="28"/>
              </w:rPr>
              <w:t>снабжении и водоотведении»;</w:t>
            </w:r>
          </w:p>
          <w:p w:rsidR="009F37BC" w:rsidRPr="00045CB6" w:rsidRDefault="009F37BC" w:rsidP="009C2777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>- Градостроительный кодекс Российской Федерации от 29 декабря 2004 года № 190-ФЗ;</w:t>
            </w:r>
          </w:p>
          <w:p w:rsidR="009F37BC" w:rsidRPr="00045CB6" w:rsidRDefault="009F37BC" w:rsidP="009C277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Владимирской области от 10.05.2017 г. № 385 «Об утверждении государственной программы «</w:t>
            </w:r>
            <w:hyperlink r:id="rId14" w:history="1">
              <w:r w:rsidRPr="00056D3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Модернизация объектов коммунальной инфраструктуры во Владимирской области»</w:t>
              </w:r>
            </w:hyperlink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4912BA" w:rsidRPr="00504891" w:rsidRDefault="009F37BC" w:rsidP="005C70FC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>- Устав муниципального образования поселок Вол</w:t>
            </w:r>
            <w:r w:rsidRPr="00045CB6">
              <w:rPr>
                <w:sz w:val="28"/>
                <w:szCs w:val="28"/>
              </w:rPr>
              <w:t>ь</w:t>
            </w:r>
            <w:r w:rsidRPr="00045CB6">
              <w:rPr>
                <w:sz w:val="28"/>
                <w:szCs w:val="28"/>
              </w:rPr>
              <w:t>гинский Петушинского района Владимирской области</w:t>
            </w:r>
          </w:p>
        </w:tc>
      </w:tr>
      <w:tr w:rsidR="005C70FC" w:rsidRPr="00504891" w:rsidTr="00BA74E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70FC" w:rsidRDefault="005C70FC" w:rsidP="00BA74EE">
            <w:pPr>
              <w:rPr>
                <w:color w:val="000000"/>
                <w:sz w:val="28"/>
                <w:szCs w:val="28"/>
              </w:rPr>
            </w:pPr>
            <w:r w:rsidRPr="00853108">
              <w:rPr>
                <w:color w:val="000000"/>
                <w:sz w:val="28"/>
                <w:szCs w:val="28"/>
              </w:rPr>
              <w:t>Заказчик</w:t>
            </w:r>
          </w:p>
          <w:p w:rsidR="005C70FC" w:rsidRPr="00853108" w:rsidRDefault="005C70FC" w:rsidP="00BA74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</w:t>
            </w:r>
            <w:r w:rsidRPr="0085310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70FC" w:rsidRPr="00415E67" w:rsidRDefault="005C70FC" w:rsidP="00CD5451">
            <w:pPr>
              <w:jc w:val="both"/>
              <w:rPr>
                <w:sz w:val="28"/>
                <w:szCs w:val="28"/>
              </w:rPr>
            </w:pPr>
            <w:r w:rsidRPr="00415E67">
              <w:rPr>
                <w:sz w:val="28"/>
                <w:szCs w:val="28"/>
              </w:rPr>
              <w:t>Начальник отдела жизнеобеспечения МКУ «АХЦ»</w:t>
            </w:r>
          </w:p>
        </w:tc>
      </w:tr>
      <w:tr w:rsidR="005C70FC" w:rsidRPr="00504891" w:rsidTr="002C5A2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FC" w:rsidRDefault="005C70FC" w:rsidP="00D63864">
            <w:pPr>
              <w:rPr>
                <w:color w:val="000000"/>
                <w:sz w:val="28"/>
                <w:szCs w:val="28"/>
              </w:rPr>
            </w:pPr>
            <w:r w:rsidRPr="008A261D">
              <w:rPr>
                <w:color w:val="000000"/>
                <w:sz w:val="28"/>
                <w:szCs w:val="28"/>
              </w:rPr>
              <w:t>Заказчик-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8A261D">
              <w:rPr>
                <w:color w:val="000000"/>
                <w:sz w:val="28"/>
                <w:szCs w:val="28"/>
              </w:rPr>
              <w:t xml:space="preserve">оординатор </w:t>
            </w:r>
          </w:p>
          <w:p w:rsidR="005C70FC" w:rsidRPr="008B655F" w:rsidRDefault="005C70FC" w:rsidP="00D63864">
            <w:pPr>
              <w:rPr>
                <w:color w:val="000000"/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>под</w:t>
            </w:r>
            <w:r w:rsidRPr="008A261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70FC" w:rsidRPr="00415E67" w:rsidRDefault="005C70FC" w:rsidP="00CD5451">
            <w:pPr>
              <w:ind w:firstLine="35"/>
              <w:jc w:val="both"/>
              <w:rPr>
                <w:sz w:val="28"/>
                <w:szCs w:val="28"/>
              </w:rPr>
            </w:pPr>
            <w:r w:rsidRPr="00415E67">
              <w:rPr>
                <w:sz w:val="28"/>
                <w:szCs w:val="28"/>
              </w:rPr>
              <w:t>Заместитель главы администрации по основной де</w:t>
            </w:r>
            <w:r w:rsidRPr="00415E67">
              <w:rPr>
                <w:sz w:val="28"/>
                <w:szCs w:val="28"/>
              </w:rPr>
              <w:t>я</w:t>
            </w:r>
            <w:r w:rsidRPr="00415E67">
              <w:rPr>
                <w:sz w:val="28"/>
                <w:szCs w:val="28"/>
              </w:rPr>
              <w:t>тельности</w:t>
            </w:r>
          </w:p>
        </w:tc>
      </w:tr>
      <w:tr w:rsidR="004912BA" w:rsidRPr="00504891" w:rsidTr="00D972F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12BA" w:rsidRPr="00504891" w:rsidRDefault="007A0870" w:rsidP="009C277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4912BA" w:rsidRPr="0050489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12BA" w:rsidRPr="00504891" w:rsidRDefault="00D63864" w:rsidP="009C2777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E37B64">
              <w:rPr>
                <w:sz w:val="28"/>
                <w:szCs w:val="28"/>
              </w:rPr>
              <w:t>Создание условий для приведения коммунальной и</w:t>
            </w:r>
            <w:r w:rsidRPr="00E37B64">
              <w:rPr>
                <w:sz w:val="28"/>
                <w:szCs w:val="28"/>
              </w:rPr>
              <w:t>н</w:t>
            </w:r>
            <w:r w:rsidRPr="00E37B64">
              <w:rPr>
                <w:sz w:val="28"/>
                <w:szCs w:val="28"/>
              </w:rPr>
              <w:t xml:space="preserve">фраструктуры в соответствие со стандартами качества, обеспечивающими комфортные условия проживания населения </w:t>
            </w:r>
            <w:r>
              <w:rPr>
                <w:sz w:val="28"/>
                <w:szCs w:val="28"/>
              </w:rPr>
              <w:t>поселка Вольгинский</w:t>
            </w:r>
          </w:p>
        </w:tc>
      </w:tr>
      <w:tr w:rsidR="004912BA" w:rsidRPr="00504891" w:rsidTr="00D972F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12BA" w:rsidRPr="00504891" w:rsidRDefault="004912BA" w:rsidP="00D6386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04891">
              <w:rPr>
                <w:sz w:val="28"/>
                <w:szCs w:val="28"/>
              </w:rPr>
              <w:t>Задач</w:t>
            </w:r>
            <w:r w:rsidR="00D63864">
              <w:rPr>
                <w:sz w:val="28"/>
                <w:szCs w:val="28"/>
              </w:rPr>
              <w:t>а</w:t>
            </w:r>
            <w:r w:rsidRPr="0050489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12BA" w:rsidRPr="00504891" w:rsidRDefault="00D63864" w:rsidP="00D6386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7B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питьевой воды для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селка Вольгинский</w:t>
            </w:r>
          </w:p>
        </w:tc>
      </w:tr>
      <w:tr w:rsidR="004912BA" w:rsidRPr="00504891" w:rsidTr="0068675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12BA" w:rsidRPr="004912BA" w:rsidRDefault="004912BA" w:rsidP="009C277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12BA">
              <w:rPr>
                <w:sz w:val="28"/>
                <w:szCs w:val="28"/>
              </w:rPr>
              <w:t>Целевые индикаторы и показатели реализ</w:t>
            </w:r>
            <w:r w:rsidRPr="004912BA">
              <w:rPr>
                <w:sz w:val="28"/>
                <w:szCs w:val="28"/>
              </w:rPr>
              <w:t>а</w:t>
            </w:r>
            <w:r w:rsidRPr="004912BA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650D" w:rsidRPr="00454A9C" w:rsidRDefault="003B328E" w:rsidP="00CE6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75D" w:rsidRPr="00454A9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CE650D" w:rsidRPr="00454A9C">
              <w:rPr>
                <w:rFonts w:ascii="Times New Roman" w:hAnsi="Times New Roman" w:cs="Times New Roman"/>
                <w:sz w:val="28"/>
                <w:szCs w:val="28"/>
              </w:rPr>
              <w:t>овышение доли населения поселка Вольгинский, обеспеченного качественной питьевой водой из систем централизованного водоснабжения (202</w:t>
            </w:r>
            <w:r w:rsidR="00047B78" w:rsidRPr="00454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50D" w:rsidRPr="00454A9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005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50D" w:rsidRPr="00454A9C">
              <w:rPr>
                <w:rFonts w:ascii="Times New Roman" w:hAnsi="Times New Roman" w:cs="Times New Roman"/>
                <w:sz w:val="28"/>
                <w:szCs w:val="28"/>
              </w:rPr>
              <w:t xml:space="preserve"> 100 %)</w:t>
            </w:r>
            <w:r w:rsidR="00454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EBF" w:rsidRPr="00504891" w:rsidRDefault="003B328E" w:rsidP="00686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675D" w:rsidRPr="00454A9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="00CE650D" w:rsidRPr="00454A9C">
              <w:rPr>
                <w:rFonts w:ascii="Times New Roman" w:hAnsi="Times New Roman" w:cs="Times New Roman"/>
                <w:sz w:val="28"/>
                <w:szCs w:val="28"/>
              </w:rPr>
              <w:t>троительство крупного объекта (</w:t>
            </w:r>
            <w:r w:rsidR="00902DF6" w:rsidRPr="00454A9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E650D" w:rsidRPr="00454A9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F81F79" w:rsidRPr="00454A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50D" w:rsidRPr="00454A9C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</w:tr>
      <w:tr w:rsidR="004912BA" w:rsidRPr="00504891" w:rsidTr="00D972F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12BA" w:rsidRPr="004912BA" w:rsidRDefault="004912BA" w:rsidP="009C277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12BA">
              <w:rPr>
                <w:sz w:val="28"/>
                <w:szCs w:val="28"/>
              </w:rPr>
              <w:t>Сроки и этапы реал</w:t>
            </w:r>
            <w:r w:rsidRPr="004912BA">
              <w:rPr>
                <w:sz w:val="28"/>
                <w:szCs w:val="28"/>
              </w:rPr>
              <w:t>и</w:t>
            </w:r>
            <w:r w:rsidRPr="004912BA"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12BA" w:rsidRPr="00504891" w:rsidRDefault="004912BA" w:rsidP="00321F15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04891">
              <w:rPr>
                <w:sz w:val="28"/>
                <w:szCs w:val="28"/>
              </w:rPr>
              <w:t>202</w:t>
            </w:r>
            <w:r w:rsidR="00321F15">
              <w:rPr>
                <w:sz w:val="28"/>
                <w:szCs w:val="28"/>
              </w:rPr>
              <w:t>2</w:t>
            </w:r>
            <w:r w:rsidRPr="00504891">
              <w:rPr>
                <w:sz w:val="28"/>
                <w:szCs w:val="28"/>
              </w:rPr>
              <w:t>-202</w:t>
            </w:r>
            <w:r w:rsidR="00321F15">
              <w:rPr>
                <w:sz w:val="28"/>
                <w:szCs w:val="28"/>
              </w:rPr>
              <w:t>3</w:t>
            </w:r>
            <w:r w:rsidRPr="00504891">
              <w:rPr>
                <w:sz w:val="28"/>
                <w:szCs w:val="28"/>
              </w:rPr>
              <w:t xml:space="preserve"> годы</w:t>
            </w:r>
            <w:r w:rsidR="00023BB1">
              <w:rPr>
                <w:sz w:val="28"/>
                <w:szCs w:val="28"/>
              </w:rPr>
              <w:t>,</w:t>
            </w:r>
            <w:r w:rsidRPr="00504891">
              <w:rPr>
                <w:sz w:val="28"/>
                <w:szCs w:val="28"/>
              </w:rPr>
              <w:t xml:space="preserve"> в один этап</w:t>
            </w:r>
          </w:p>
        </w:tc>
      </w:tr>
      <w:tr w:rsidR="004912BA" w:rsidRPr="00504891" w:rsidTr="00D972F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1ABB" w:rsidRDefault="00342F9B" w:rsidP="009C277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 xml:space="preserve">Финансовое </w:t>
            </w:r>
          </w:p>
          <w:p w:rsidR="00D81ABB" w:rsidRDefault="00342F9B" w:rsidP="009C277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 xml:space="preserve">обеспечение </w:t>
            </w:r>
          </w:p>
          <w:p w:rsidR="004912BA" w:rsidRPr="00342F9B" w:rsidRDefault="00342F9B" w:rsidP="009C277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5169" w:rsidRPr="00F61D87" w:rsidRDefault="008F5169" w:rsidP="008F51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D87">
              <w:rPr>
                <w:sz w:val="28"/>
                <w:szCs w:val="28"/>
              </w:rPr>
              <w:t xml:space="preserve">Всего по подпрограмме: </w:t>
            </w:r>
            <w:r w:rsidR="00A20890">
              <w:rPr>
                <w:sz w:val="28"/>
                <w:szCs w:val="28"/>
              </w:rPr>
              <w:t>4 252,941</w:t>
            </w:r>
            <w:r w:rsidRPr="00F61D87">
              <w:rPr>
                <w:sz w:val="28"/>
                <w:szCs w:val="28"/>
              </w:rPr>
              <w:t>тыс</w:t>
            </w:r>
            <w:proofErr w:type="gramStart"/>
            <w:r w:rsidRPr="00F61D87">
              <w:rPr>
                <w:sz w:val="28"/>
                <w:szCs w:val="28"/>
              </w:rPr>
              <w:t>.р</w:t>
            </w:r>
            <w:proofErr w:type="gramEnd"/>
            <w:r w:rsidRPr="00F61D87">
              <w:rPr>
                <w:sz w:val="28"/>
                <w:szCs w:val="28"/>
              </w:rPr>
              <w:t>уб., в т.ч.:</w:t>
            </w:r>
          </w:p>
          <w:p w:rsidR="00EE6EEE" w:rsidRDefault="00EE6EEE" w:rsidP="008F51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5169" w:rsidRPr="00F61D87" w:rsidRDefault="008F5169" w:rsidP="008F51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D87">
              <w:rPr>
                <w:sz w:val="28"/>
                <w:szCs w:val="28"/>
              </w:rPr>
              <w:t>МБ</w:t>
            </w:r>
            <w:r w:rsidR="00F61D87" w:rsidRPr="00F61D87">
              <w:rPr>
                <w:sz w:val="28"/>
                <w:szCs w:val="28"/>
              </w:rPr>
              <w:t>:</w:t>
            </w:r>
            <w:r w:rsidRPr="00F61D87">
              <w:rPr>
                <w:color w:val="000000"/>
                <w:sz w:val="28"/>
                <w:szCs w:val="28"/>
              </w:rPr>
              <w:t xml:space="preserve">4 252,941 </w:t>
            </w:r>
            <w:r w:rsidRPr="00F61D87">
              <w:rPr>
                <w:sz w:val="28"/>
                <w:szCs w:val="28"/>
              </w:rPr>
              <w:t>тыс.руб., из них:</w:t>
            </w:r>
          </w:p>
          <w:p w:rsidR="008F5169" w:rsidRPr="00F61D87" w:rsidRDefault="008F5169" w:rsidP="008F51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D87">
              <w:rPr>
                <w:sz w:val="28"/>
                <w:szCs w:val="28"/>
              </w:rPr>
              <w:t>202</w:t>
            </w:r>
            <w:r w:rsidR="0068675D">
              <w:rPr>
                <w:sz w:val="28"/>
                <w:szCs w:val="28"/>
              </w:rPr>
              <w:t>2</w:t>
            </w:r>
            <w:r w:rsidRPr="00F61D87">
              <w:rPr>
                <w:sz w:val="28"/>
                <w:szCs w:val="28"/>
              </w:rPr>
              <w:t xml:space="preserve"> год - </w:t>
            </w:r>
            <w:r w:rsidR="00F61D87" w:rsidRPr="00F61D87">
              <w:rPr>
                <w:color w:val="000000"/>
                <w:sz w:val="28"/>
                <w:szCs w:val="28"/>
              </w:rPr>
              <w:t>446,647</w:t>
            </w:r>
            <w:r w:rsidRPr="00F61D87">
              <w:rPr>
                <w:sz w:val="28"/>
                <w:szCs w:val="28"/>
              </w:rPr>
              <w:t xml:space="preserve"> тыс.руб.,</w:t>
            </w:r>
          </w:p>
          <w:p w:rsidR="008F5169" w:rsidRPr="00F61D87" w:rsidRDefault="008F5169" w:rsidP="008F51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D87">
              <w:rPr>
                <w:sz w:val="28"/>
                <w:szCs w:val="28"/>
              </w:rPr>
              <w:t>202</w:t>
            </w:r>
            <w:r w:rsidR="0068675D">
              <w:rPr>
                <w:sz w:val="28"/>
                <w:szCs w:val="28"/>
              </w:rPr>
              <w:t>3</w:t>
            </w:r>
            <w:r w:rsidRPr="00F61D87">
              <w:rPr>
                <w:sz w:val="28"/>
                <w:szCs w:val="28"/>
              </w:rPr>
              <w:t xml:space="preserve"> год - </w:t>
            </w:r>
            <w:r w:rsidR="00F61D87" w:rsidRPr="00F61D87">
              <w:rPr>
                <w:color w:val="000000"/>
                <w:sz w:val="28"/>
                <w:szCs w:val="28"/>
              </w:rPr>
              <w:t>3 806,294</w:t>
            </w:r>
            <w:r w:rsidR="00F61D87">
              <w:rPr>
                <w:sz w:val="28"/>
                <w:szCs w:val="28"/>
              </w:rPr>
              <w:t xml:space="preserve"> тыс.руб.</w:t>
            </w:r>
          </w:p>
          <w:p w:rsidR="008F5169" w:rsidRPr="00504891" w:rsidRDefault="008F5169" w:rsidP="00A208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D87">
              <w:rPr>
                <w:sz w:val="28"/>
                <w:szCs w:val="28"/>
              </w:rPr>
              <w:t xml:space="preserve">ОБ: </w:t>
            </w:r>
            <w:r w:rsidR="00A20890">
              <w:rPr>
                <w:color w:val="000000"/>
                <w:sz w:val="28"/>
                <w:szCs w:val="28"/>
              </w:rPr>
              <w:t>0,00</w:t>
            </w:r>
            <w:r w:rsidR="00A20890">
              <w:rPr>
                <w:sz w:val="28"/>
                <w:szCs w:val="28"/>
              </w:rPr>
              <w:t>тыс</w:t>
            </w:r>
            <w:proofErr w:type="gramStart"/>
            <w:r w:rsidR="00A20890">
              <w:rPr>
                <w:sz w:val="28"/>
                <w:szCs w:val="28"/>
              </w:rPr>
              <w:t>.р</w:t>
            </w:r>
            <w:proofErr w:type="gramEnd"/>
            <w:r w:rsidR="00A20890">
              <w:rPr>
                <w:sz w:val="28"/>
                <w:szCs w:val="28"/>
              </w:rPr>
              <w:t>уб.</w:t>
            </w:r>
          </w:p>
        </w:tc>
      </w:tr>
      <w:tr w:rsidR="004912BA" w:rsidRPr="00504891" w:rsidTr="00D972F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12BA" w:rsidRPr="00342F9B" w:rsidRDefault="00342F9B" w:rsidP="009C277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>Ожидаемые конечные результаты реализ</w:t>
            </w:r>
            <w:r w:rsidRPr="00342F9B">
              <w:rPr>
                <w:sz w:val="28"/>
                <w:szCs w:val="28"/>
              </w:rPr>
              <w:t>а</w:t>
            </w:r>
            <w:r w:rsidRPr="00342F9B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328E" w:rsidRPr="00504891" w:rsidRDefault="008F5169" w:rsidP="003B328E">
            <w:pPr>
              <w:widowControl w:val="0"/>
              <w:ind w:hanging="7"/>
              <w:jc w:val="both"/>
              <w:rPr>
                <w:sz w:val="28"/>
                <w:szCs w:val="28"/>
              </w:rPr>
            </w:pPr>
            <w:r w:rsidRPr="00FB698C">
              <w:rPr>
                <w:sz w:val="28"/>
                <w:szCs w:val="28"/>
              </w:rPr>
              <w:t>Повышение качества питьевой воды посредством м</w:t>
            </w:r>
            <w:r w:rsidRPr="00FB698C">
              <w:rPr>
                <w:sz w:val="28"/>
                <w:szCs w:val="28"/>
              </w:rPr>
              <w:t>о</w:t>
            </w:r>
            <w:r w:rsidRPr="00FB698C">
              <w:rPr>
                <w:sz w:val="28"/>
                <w:szCs w:val="28"/>
              </w:rPr>
              <w:t>дернизации систем водоснабжения с использованием перспективных технологий</w:t>
            </w:r>
          </w:p>
        </w:tc>
      </w:tr>
    </w:tbl>
    <w:p w:rsidR="00AB0C4D" w:rsidRDefault="00337EBF" w:rsidP="00AB0C4D">
      <w:pPr>
        <w:widowControl w:val="0"/>
        <w:ind w:left="7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DB27B9" w:rsidRPr="00DB27B9">
        <w:rPr>
          <w:b/>
          <w:sz w:val="28"/>
          <w:szCs w:val="28"/>
        </w:rPr>
        <w:t xml:space="preserve">Характеристика проблемы, на решение которой направлена </w:t>
      </w:r>
    </w:p>
    <w:p w:rsidR="00DB27B9" w:rsidRPr="00EC3A87" w:rsidRDefault="00DB27B9" w:rsidP="00AB0C4D">
      <w:pPr>
        <w:widowControl w:val="0"/>
        <w:ind w:left="720" w:right="20"/>
        <w:jc w:val="center"/>
      </w:pPr>
      <w:r w:rsidRPr="00DB27B9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1</w:t>
      </w:r>
    </w:p>
    <w:p w:rsidR="001A0766" w:rsidRDefault="001A0766" w:rsidP="00AB0C4D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населения качественной питьевой водой является одним из важнейших условий повышения качества и продолжительности ж</w:t>
      </w:r>
      <w:r w:rsidR="00BE44BA">
        <w:rPr>
          <w:sz w:val="28"/>
          <w:szCs w:val="28"/>
        </w:rPr>
        <w:t>изни жителей поселка Вольгинский</w:t>
      </w:r>
      <w:r>
        <w:rPr>
          <w:sz w:val="28"/>
          <w:szCs w:val="28"/>
        </w:rPr>
        <w:t>.</w:t>
      </w:r>
    </w:p>
    <w:p w:rsidR="001A0766" w:rsidRPr="004B779F" w:rsidRDefault="001A0766" w:rsidP="00AB0C4D">
      <w:pPr>
        <w:widowControl w:val="0"/>
        <w:ind w:firstLine="709"/>
        <w:jc w:val="both"/>
        <w:rPr>
          <w:sz w:val="28"/>
          <w:szCs w:val="28"/>
        </w:rPr>
      </w:pPr>
      <w:r w:rsidRPr="004B779F">
        <w:rPr>
          <w:sz w:val="28"/>
          <w:szCs w:val="28"/>
        </w:rPr>
        <w:t xml:space="preserve"> Некачественная вода является одной из причин снижения продолжительн</w:t>
      </w:r>
      <w:r w:rsidRPr="004B779F">
        <w:rPr>
          <w:sz w:val="28"/>
          <w:szCs w:val="28"/>
        </w:rPr>
        <w:t>о</w:t>
      </w:r>
      <w:r w:rsidRPr="004B779F">
        <w:rPr>
          <w:sz w:val="28"/>
          <w:szCs w:val="28"/>
        </w:rPr>
        <w:t>сти жизни населения, так же является негативным факторов при выборе места проживания граждан</w:t>
      </w:r>
      <w:r w:rsidR="00D70618">
        <w:rPr>
          <w:sz w:val="28"/>
          <w:szCs w:val="28"/>
        </w:rPr>
        <w:t>.</w:t>
      </w:r>
    </w:p>
    <w:p w:rsidR="004B779F" w:rsidRPr="004B779F" w:rsidRDefault="004B779F" w:rsidP="009C2777">
      <w:pPr>
        <w:ind w:firstLine="709"/>
        <w:jc w:val="both"/>
        <w:rPr>
          <w:sz w:val="28"/>
          <w:szCs w:val="28"/>
        </w:rPr>
      </w:pPr>
      <w:r w:rsidRPr="004B779F">
        <w:rPr>
          <w:sz w:val="28"/>
          <w:szCs w:val="28"/>
        </w:rPr>
        <w:t>Единственным источником питьевой воды в посёлке Вольгинский является водозаб</w:t>
      </w:r>
      <w:r w:rsidR="009B4F15">
        <w:rPr>
          <w:sz w:val="28"/>
          <w:szCs w:val="28"/>
        </w:rPr>
        <w:t>о</w:t>
      </w:r>
      <w:r w:rsidRPr="004B779F">
        <w:rPr>
          <w:sz w:val="28"/>
          <w:szCs w:val="28"/>
        </w:rPr>
        <w:t xml:space="preserve">рный узел, принадлежащий АО «ПЗБ», который эксплуатирует на правах аренды дочернее предприятие АО «ПЗБ» - ООО «Технопарк». Обе компании имеют большие </w:t>
      </w:r>
      <w:r w:rsidR="000C72BD" w:rsidRPr="004B779F">
        <w:rPr>
          <w:sz w:val="28"/>
          <w:szCs w:val="28"/>
        </w:rPr>
        <w:t>долги,</w:t>
      </w:r>
      <w:r w:rsidRPr="004B779F">
        <w:rPr>
          <w:sz w:val="28"/>
          <w:szCs w:val="28"/>
        </w:rPr>
        <w:t xml:space="preserve"> как перед контрагентом, так и перед бюджетом. В отнош</w:t>
      </w:r>
      <w:r w:rsidRPr="004B779F">
        <w:rPr>
          <w:sz w:val="28"/>
          <w:szCs w:val="28"/>
        </w:rPr>
        <w:t>е</w:t>
      </w:r>
      <w:r w:rsidRPr="004B779F">
        <w:rPr>
          <w:sz w:val="28"/>
          <w:szCs w:val="28"/>
        </w:rPr>
        <w:t>нии АО «ПЗБ» и ООО «Технопарк» решением суда введено внешнее наблюдение. Соответственно обслуживание скважин и мероприятия по очистке воды осущес</w:t>
      </w:r>
      <w:r w:rsidRPr="004B779F">
        <w:rPr>
          <w:sz w:val="28"/>
          <w:szCs w:val="28"/>
        </w:rPr>
        <w:t>т</w:t>
      </w:r>
      <w:r w:rsidRPr="004B779F">
        <w:rPr>
          <w:sz w:val="28"/>
          <w:szCs w:val="28"/>
        </w:rPr>
        <w:t>вляется с грубыми нарушениями технологии. Это привело к низкому качеству п</w:t>
      </w:r>
      <w:r w:rsidRPr="004B779F">
        <w:rPr>
          <w:sz w:val="28"/>
          <w:szCs w:val="28"/>
        </w:rPr>
        <w:t>о</w:t>
      </w:r>
      <w:r w:rsidRPr="004B779F">
        <w:rPr>
          <w:sz w:val="28"/>
          <w:szCs w:val="28"/>
        </w:rPr>
        <w:t>ставляемой воды.</w:t>
      </w:r>
    </w:p>
    <w:p w:rsidR="004B779F" w:rsidRPr="004B779F" w:rsidRDefault="004B779F" w:rsidP="009C2777">
      <w:pPr>
        <w:ind w:firstLine="709"/>
        <w:jc w:val="both"/>
        <w:rPr>
          <w:sz w:val="28"/>
          <w:szCs w:val="28"/>
        </w:rPr>
      </w:pPr>
      <w:r w:rsidRPr="004B779F">
        <w:rPr>
          <w:sz w:val="28"/>
          <w:szCs w:val="28"/>
        </w:rPr>
        <w:t>По данным Межрегионального управления № 21 Федерального медико-биологического агентства питьевая вода не соответствует СанПиН 2.1.4.1074-01. Содержание «фторидов» превышает гигиенический норматив 1,5 мг/дм3 и с</w:t>
      </w:r>
      <w:r w:rsidRPr="004B779F">
        <w:rPr>
          <w:sz w:val="28"/>
          <w:szCs w:val="28"/>
        </w:rPr>
        <w:t>о</w:t>
      </w:r>
      <w:r w:rsidRPr="004B779F">
        <w:rPr>
          <w:sz w:val="28"/>
          <w:szCs w:val="28"/>
        </w:rPr>
        <w:t>ставляет от 1,58 до 2,12 мг/дм3. Кроме того по показателям радиационной без</w:t>
      </w:r>
      <w:r w:rsidRPr="004B779F">
        <w:rPr>
          <w:sz w:val="28"/>
          <w:szCs w:val="28"/>
        </w:rPr>
        <w:t>о</w:t>
      </w:r>
      <w:r w:rsidRPr="004B779F">
        <w:rPr>
          <w:sz w:val="28"/>
          <w:szCs w:val="28"/>
        </w:rPr>
        <w:t>пасности суммарная активность альфа-излучающих нуклеидов составляет 0,89 м 0,91 Бк/кг, что более чем в 4 раза превышает нормативный показатель (0,2 Бк/кг) и не соответствует СанПиН 2.6.1.2523-09 «Нормы радиационной безопасности НРБ-99/2009»</w:t>
      </w:r>
      <w:r w:rsidR="004800C4">
        <w:rPr>
          <w:sz w:val="28"/>
          <w:szCs w:val="28"/>
        </w:rPr>
        <w:t xml:space="preserve"> (протоколы лабораторных исследований – радиологические иссл</w:t>
      </w:r>
      <w:r w:rsidR="004800C4">
        <w:rPr>
          <w:sz w:val="28"/>
          <w:szCs w:val="28"/>
        </w:rPr>
        <w:t>е</w:t>
      </w:r>
      <w:r w:rsidR="004800C4">
        <w:rPr>
          <w:sz w:val="28"/>
          <w:szCs w:val="28"/>
        </w:rPr>
        <w:t>дования питьевой воды от 07.08.2018 № 190, от 07.08.2018 № 191, от 29.08.2019 № 522, от 29.08.2019 № 523, от 10.03.2020 № 440, от 10.03.2020 № 441).</w:t>
      </w:r>
    </w:p>
    <w:p w:rsidR="004B779F" w:rsidRPr="004B779F" w:rsidRDefault="004B779F" w:rsidP="009C2777">
      <w:pPr>
        <w:ind w:firstLine="709"/>
        <w:jc w:val="both"/>
        <w:rPr>
          <w:sz w:val="28"/>
          <w:szCs w:val="28"/>
        </w:rPr>
      </w:pPr>
      <w:r w:rsidRPr="004B779F">
        <w:rPr>
          <w:sz w:val="28"/>
          <w:szCs w:val="28"/>
        </w:rPr>
        <w:t>Кроме того данный водозаборный узел расположен в 4</w:t>
      </w:r>
      <w:r w:rsidR="004800C4">
        <w:rPr>
          <w:sz w:val="28"/>
          <w:szCs w:val="28"/>
        </w:rPr>
        <w:t>-</w:t>
      </w:r>
      <w:r w:rsidRPr="004B779F">
        <w:rPr>
          <w:sz w:val="28"/>
          <w:szCs w:val="28"/>
        </w:rPr>
        <w:t>х километрах от территории жилой застройки.</w:t>
      </w:r>
    </w:p>
    <w:p w:rsidR="004B779F" w:rsidRPr="004B779F" w:rsidRDefault="004B779F" w:rsidP="009C2777">
      <w:pPr>
        <w:ind w:firstLine="709"/>
        <w:jc w:val="both"/>
        <w:rPr>
          <w:sz w:val="28"/>
          <w:szCs w:val="28"/>
        </w:rPr>
      </w:pPr>
      <w:r w:rsidRPr="004B779F">
        <w:rPr>
          <w:sz w:val="28"/>
          <w:szCs w:val="28"/>
        </w:rPr>
        <w:t>Строительство водозаборного узла позволит поставлять жителям питьевую воду, соответствующую санитарно-гигиеническим нормам.</w:t>
      </w:r>
    </w:p>
    <w:p w:rsidR="001A0766" w:rsidRDefault="001A0766" w:rsidP="009C2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приведет к обеспечению населения качественной питьевой водой и повышению качества жизни жителей </w:t>
      </w:r>
      <w:r w:rsidR="004D44FB">
        <w:rPr>
          <w:sz w:val="28"/>
          <w:szCs w:val="28"/>
        </w:rPr>
        <w:t>поселка Вольгинский</w:t>
      </w:r>
      <w:r>
        <w:rPr>
          <w:sz w:val="28"/>
          <w:szCs w:val="28"/>
        </w:rPr>
        <w:t>.</w:t>
      </w:r>
    </w:p>
    <w:p w:rsidR="001A0766" w:rsidRDefault="001A0766" w:rsidP="00DB27B9">
      <w:pPr>
        <w:widowControl w:val="0"/>
        <w:jc w:val="center"/>
        <w:rPr>
          <w:b/>
          <w:sz w:val="28"/>
          <w:szCs w:val="28"/>
        </w:rPr>
      </w:pPr>
    </w:p>
    <w:p w:rsidR="00DB27B9" w:rsidRDefault="00337EBF" w:rsidP="00DB27B9">
      <w:pPr>
        <w:widowControl w:val="0"/>
        <w:ind w:left="720" w:right="20"/>
        <w:jc w:val="center"/>
        <w:rPr>
          <w:b/>
          <w:sz w:val="28"/>
          <w:szCs w:val="28"/>
        </w:rPr>
      </w:pPr>
      <w:r w:rsidRPr="00DB27B9">
        <w:rPr>
          <w:b/>
          <w:sz w:val="28"/>
          <w:szCs w:val="28"/>
        </w:rPr>
        <w:t>2</w:t>
      </w:r>
      <w:r w:rsidR="001A0766" w:rsidRPr="00DB27B9">
        <w:rPr>
          <w:b/>
          <w:sz w:val="28"/>
          <w:szCs w:val="28"/>
        </w:rPr>
        <w:t xml:space="preserve">. </w:t>
      </w:r>
      <w:r w:rsidR="00DB27B9" w:rsidRPr="00DB27B9">
        <w:rPr>
          <w:b/>
          <w:sz w:val="28"/>
          <w:szCs w:val="28"/>
        </w:rPr>
        <w:t xml:space="preserve">Основные цели и задачи подпрограммы 1, целевые показатели </w:t>
      </w:r>
    </w:p>
    <w:p w:rsidR="00DB27B9" w:rsidRDefault="00DB27B9" w:rsidP="00DB27B9">
      <w:pPr>
        <w:widowControl w:val="0"/>
        <w:ind w:left="720" w:right="20"/>
        <w:jc w:val="center"/>
        <w:rPr>
          <w:b/>
          <w:sz w:val="28"/>
          <w:szCs w:val="28"/>
        </w:rPr>
      </w:pPr>
      <w:r w:rsidRPr="00DB27B9">
        <w:rPr>
          <w:b/>
          <w:sz w:val="28"/>
          <w:szCs w:val="28"/>
        </w:rPr>
        <w:t>(индикаторы) реализации подпрограммы 1</w:t>
      </w:r>
    </w:p>
    <w:p w:rsidR="00454A9C" w:rsidRDefault="00454A9C" w:rsidP="00454A9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подпрограммы являются повышение качества жизни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путем </w:t>
      </w:r>
      <w:r w:rsidRPr="00397E68">
        <w:rPr>
          <w:rFonts w:ascii="Times New Roman" w:hAnsi="Times New Roman" w:cs="Times New Roman"/>
          <w:sz w:val="28"/>
          <w:szCs w:val="28"/>
        </w:rPr>
        <w:t>повышения надежности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жилищно-коммунальных услуг.</w:t>
      </w:r>
    </w:p>
    <w:p w:rsidR="00805EEB" w:rsidRPr="00805EEB" w:rsidRDefault="00454A9C" w:rsidP="00454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EB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805EEB" w:rsidRPr="00805EEB">
        <w:rPr>
          <w:rFonts w:ascii="Times New Roman" w:hAnsi="Times New Roman" w:cs="Times New Roman"/>
          <w:sz w:val="28"/>
          <w:szCs w:val="28"/>
        </w:rPr>
        <w:t>под</w:t>
      </w:r>
      <w:r w:rsidRPr="00805EEB">
        <w:rPr>
          <w:rFonts w:ascii="Times New Roman" w:hAnsi="Times New Roman" w:cs="Times New Roman"/>
          <w:sz w:val="28"/>
          <w:szCs w:val="28"/>
        </w:rPr>
        <w:t>программы</w:t>
      </w:r>
      <w:r w:rsidR="00805EEB" w:rsidRPr="00805EEB">
        <w:rPr>
          <w:rFonts w:ascii="Times New Roman" w:hAnsi="Times New Roman" w:cs="Times New Roman"/>
          <w:sz w:val="28"/>
          <w:szCs w:val="28"/>
        </w:rPr>
        <w:t xml:space="preserve"> 1</w:t>
      </w:r>
      <w:r w:rsidR="00805EEB">
        <w:rPr>
          <w:rFonts w:ascii="Times New Roman" w:hAnsi="Times New Roman" w:cs="Times New Roman"/>
          <w:sz w:val="28"/>
          <w:szCs w:val="28"/>
        </w:rPr>
        <w:t>-</w:t>
      </w:r>
      <w:r w:rsidR="00805EEB" w:rsidRPr="00805EEB">
        <w:rPr>
          <w:rFonts w:ascii="Times New Roman" w:hAnsi="Times New Roman" w:cs="Times New Roman"/>
          <w:sz w:val="28"/>
          <w:szCs w:val="28"/>
        </w:rPr>
        <w:t>создание условий для приведения комм</w:t>
      </w:r>
      <w:r w:rsidR="00805EEB" w:rsidRPr="00805EEB">
        <w:rPr>
          <w:rFonts w:ascii="Times New Roman" w:hAnsi="Times New Roman" w:cs="Times New Roman"/>
          <w:sz w:val="28"/>
          <w:szCs w:val="28"/>
        </w:rPr>
        <w:t>у</w:t>
      </w:r>
      <w:r w:rsidR="00805EEB" w:rsidRPr="00805EEB">
        <w:rPr>
          <w:rFonts w:ascii="Times New Roman" w:hAnsi="Times New Roman" w:cs="Times New Roman"/>
          <w:sz w:val="28"/>
          <w:szCs w:val="28"/>
        </w:rPr>
        <w:t>нальной инфраструктуры в соответствие со стандартами качества, обеспечива</w:t>
      </w:r>
      <w:r w:rsidR="00805EEB" w:rsidRPr="00805EEB">
        <w:rPr>
          <w:rFonts w:ascii="Times New Roman" w:hAnsi="Times New Roman" w:cs="Times New Roman"/>
          <w:sz w:val="28"/>
          <w:szCs w:val="28"/>
        </w:rPr>
        <w:t>ю</w:t>
      </w:r>
      <w:r w:rsidR="00805EEB" w:rsidRPr="00805EEB">
        <w:rPr>
          <w:rFonts w:ascii="Times New Roman" w:hAnsi="Times New Roman" w:cs="Times New Roman"/>
          <w:sz w:val="28"/>
          <w:szCs w:val="28"/>
        </w:rPr>
        <w:t>щими комфортные условия проживания населения поселка Вольгинский</w:t>
      </w:r>
      <w:r w:rsidR="00805EEB">
        <w:rPr>
          <w:rFonts w:ascii="Times New Roman" w:hAnsi="Times New Roman" w:cs="Times New Roman"/>
          <w:sz w:val="28"/>
          <w:szCs w:val="28"/>
        </w:rPr>
        <w:t>.</w:t>
      </w:r>
    </w:p>
    <w:p w:rsidR="00454A9C" w:rsidRPr="00FB698C" w:rsidRDefault="00454A9C" w:rsidP="00454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C">
        <w:rPr>
          <w:rFonts w:ascii="Times New Roman" w:hAnsi="Times New Roman" w:cs="Times New Roman"/>
          <w:sz w:val="28"/>
          <w:szCs w:val="28"/>
        </w:rPr>
        <w:t>Достижение данной цели предполагается посредством решения следующ</w:t>
      </w:r>
      <w:r w:rsidR="00805EEB">
        <w:rPr>
          <w:rFonts w:ascii="Times New Roman" w:hAnsi="Times New Roman" w:cs="Times New Roman"/>
          <w:sz w:val="28"/>
          <w:szCs w:val="28"/>
        </w:rPr>
        <w:t>ей</w:t>
      </w:r>
      <w:r w:rsidRPr="00FB698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05EEB">
        <w:rPr>
          <w:rFonts w:ascii="Times New Roman" w:hAnsi="Times New Roman" w:cs="Times New Roman"/>
          <w:sz w:val="28"/>
          <w:szCs w:val="28"/>
        </w:rPr>
        <w:t>и - п</w:t>
      </w:r>
      <w:r w:rsidR="00805EEB" w:rsidRPr="00E37B64">
        <w:rPr>
          <w:rFonts w:ascii="Times New Roman" w:hAnsi="Times New Roman" w:cs="Times New Roman"/>
          <w:sz w:val="28"/>
          <w:szCs w:val="28"/>
        </w:rPr>
        <w:t xml:space="preserve">овышение качества питьевой воды для населения </w:t>
      </w:r>
      <w:r w:rsidR="00805EEB">
        <w:rPr>
          <w:rFonts w:ascii="Times New Roman" w:hAnsi="Times New Roman" w:cs="Times New Roman"/>
          <w:sz w:val="28"/>
          <w:szCs w:val="28"/>
        </w:rPr>
        <w:t>поселка Вольгинский.</w:t>
      </w:r>
    </w:p>
    <w:p w:rsidR="00454A9C" w:rsidRDefault="00454A9C" w:rsidP="001C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4">
        <w:rPr>
          <w:rFonts w:ascii="Times New Roman" w:hAnsi="Times New Roman" w:cs="Times New Roman"/>
          <w:sz w:val="28"/>
          <w:szCs w:val="28"/>
        </w:rPr>
        <w:t xml:space="preserve">Основными показателями </w:t>
      </w:r>
      <w:r w:rsidR="00805EEB">
        <w:rPr>
          <w:rFonts w:ascii="Times New Roman" w:hAnsi="Times New Roman" w:cs="Times New Roman"/>
          <w:sz w:val="28"/>
          <w:szCs w:val="28"/>
        </w:rPr>
        <w:t>реализации подпрограммы 1</w:t>
      </w:r>
      <w:r w:rsidRPr="006853C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C68F7" w:rsidRPr="00454A9C" w:rsidRDefault="001C68F7" w:rsidP="001C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9C">
        <w:rPr>
          <w:rFonts w:ascii="Times New Roman" w:hAnsi="Times New Roman" w:cs="Times New Roman"/>
          <w:sz w:val="28"/>
          <w:szCs w:val="28"/>
        </w:rPr>
        <w:t>1. Повышение доли населения поселка Вольгинский, обеспеченного качес</w:t>
      </w:r>
      <w:r w:rsidRPr="00454A9C">
        <w:rPr>
          <w:rFonts w:ascii="Times New Roman" w:hAnsi="Times New Roman" w:cs="Times New Roman"/>
          <w:sz w:val="28"/>
          <w:szCs w:val="28"/>
        </w:rPr>
        <w:t>т</w:t>
      </w:r>
      <w:r w:rsidRPr="00454A9C">
        <w:rPr>
          <w:rFonts w:ascii="Times New Roman" w:hAnsi="Times New Roman" w:cs="Times New Roman"/>
          <w:sz w:val="28"/>
          <w:szCs w:val="28"/>
        </w:rPr>
        <w:t xml:space="preserve">венной питьевой водой из систем централизованного водоснабжения (2023 г.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4A9C">
        <w:rPr>
          <w:rFonts w:ascii="Times New Roman" w:hAnsi="Times New Roman" w:cs="Times New Roman"/>
          <w:sz w:val="28"/>
          <w:szCs w:val="28"/>
        </w:rPr>
        <w:t xml:space="preserve">100 </w:t>
      </w:r>
      <w:r w:rsidRPr="00454A9C">
        <w:rPr>
          <w:rFonts w:ascii="Times New Roman" w:hAnsi="Times New Roman" w:cs="Times New Roman"/>
          <w:sz w:val="28"/>
          <w:szCs w:val="28"/>
        </w:rPr>
        <w:lastRenderedPageBreak/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8F7" w:rsidRDefault="001C68F7" w:rsidP="001C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9C">
        <w:rPr>
          <w:rFonts w:ascii="Times New Roman" w:hAnsi="Times New Roman" w:cs="Times New Roman"/>
          <w:sz w:val="28"/>
          <w:szCs w:val="28"/>
        </w:rPr>
        <w:t xml:space="preserve">2. Строительство крупного объекта (2023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4A9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454A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766" w:rsidRDefault="001A0766" w:rsidP="009C277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C68F7">
        <w:rPr>
          <w:rFonts w:ascii="Times New Roman" w:hAnsi="Times New Roman" w:cs="Times New Roman"/>
          <w:sz w:val="28"/>
          <w:szCs w:val="28"/>
        </w:rPr>
        <w:t>Сведения об индикаторах и показателях подпрограммы</w:t>
      </w:r>
      <w:r w:rsidR="00071183" w:rsidRPr="001C68F7">
        <w:rPr>
          <w:rFonts w:ascii="Times New Roman" w:hAnsi="Times New Roman" w:cs="Times New Roman"/>
          <w:sz w:val="28"/>
          <w:szCs w:val="28"/>
        </w:rPr>
        <w:t xml:space="preserve"> 1</w:t>
      </w:r>
      <w:r w:rsidRPr="001C68F7"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 w:rsidR="00AB0C4D" w:rsidRPr="001C68F7">
        <w:rPr>
          <w:rFonts w:ascii="Times New Roman" w:hAnsi="Times New Roman" w:cs="Times New Roman"/>
          <w:sz w:val="28"/>
          <w:szCs w:val="28"/>
        </w:rPr>
        <w:t>2</w:t>
      </w:r>
      <w:r w:rsidRPr="001C68F7">
        <w:rPr>
          <w:rFonts w:ascii="Times New Roman" w:hAnsi="Times New Roman" w:cs="Times New Roman"/>
          <w:sz w:val="28"/>
          <w:szCs w:val="28"/>
        </w:rPr>
        <w:t>.</w:t>
      </w:r>
    </w:p>
    <w:p w:rsidR="004F31A6" w:rsidRPr="001C68F7" w:rsidRDefault="004F31A6" w:rsidP="009C2777">
      <w:pPr>
        <w:pStyle w:val="ConsPlusNormal"/>
        <w:ind w:right="-2"/>
        <w:jc w:val="right"/>
      </w:pPr>
      <w:r w:rsidRPr="001C68F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303" w:rsidRPr="001C68F7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204"/>
        <w:gridCol w:w="1693"/>
        <w:gridCol w:w="1596"/>
      </w:tblGrid>
      <w:tr w:rsidR="001C68F7" w:rsidRPr="001C68F7" w:rsidTr="001C68F7">
        <w:trPr>
          <w:trHeight w:val="539"/>
        </w:trPr>
        <w:tc>
          <w:tcPr>
            <w:tcW w:w="2291" w:type="pct"/>
            <w:vMerge w:val="restart"/>
            <w:vAlign w:val="center"/>
          </w:tcPr>
          <w:p w:rsidR="001C68F7" w:rsidRDefault="001C68F7" w:rsidP="001C68F7">
            <w:pPr>
              <w:jc w:val="center"/>
            </w:pPr>
            <w:r w:rsidRPr="003924D9">
              <w:t xml:space="preserve">Наименование целевого показателя </w:t>
            </w:r>
          </w:p>
          <w:p w:rsidR="001C68F7" w:rsidRPr="003924D9" w:rsidRDefault="001C68F7" w:rsidP="001C68F7">
            <w:pPr>
              <w:jc w:val="center"/>
            </w:pPr>
            <w:r w:rsidRPr="003924D9">
              <w:t>(индикатора)</w:t>
            </w:r>
          </w:p>
        </w:tc>
        <w:tc>
          <w:tcPr>
            <w:tcW w:w="1087" w:type="pct"/>
            <w:vMerge w:val="restart"/>
            <w:vAlign w:val="center"/>
          </w:tcPr>
          <w:p w:rsidR="001C68F7" w:rsidRDefault="001C68F7" w:rsidP="001C68F7">
            <w:pPr>
              <w:jc w:val="center"/>
            </w:pPr>
            <w:r w:rsidRPr="003924D9">
              <w:t xml:space="preserve">Единица </w:t>
            </w:r>
          </w:p>
          <w:p w:rsidR="001C68F7" w:rsidRPr="003924D9" w:rsidRDefault="001C68F7" w:rsidP="001C68F7">
            <w:pPr>
              <w:jc w:val="center"/>
            </w:pPr>
            <w:r w:rsidRPr="003924D9">
              <w:t>измерения</w:t>
            </w:r>
          </w:p>
        </w:tc>
        <w:tc>
          <w:tcPr>
            <w:tcW w:w="1622" w:type="pct"/>
            <w:gridSpan w:val="2"/>
            <w:vAlign w:val="center"/>
          </w:tcPr>
          <w:p w:rsidR="001C68F7" w:rsidRPr="001C68F7" w:rsidRDefault="001C68F7" w:rsidP="001C68F7">
            <w:pPr>
              <w:jc w:val="center"/>
            </w:pPr>
            <w:r w:rsidRPr="003924D9">
              <w:t>Значения показателей</w:t>
            </w:r>
          </w:p>
        </w:tc>
      </w:tr>
      <w:tr w:rsidR="001C68F7" w:rsidRPr="001C68F7" w:rsidTr="001C68F7">
        <w:trPr>
          <w:trHeight w:val="539"/>
        </w:trPr>
        <w:tc>
          <w:tcPr>
            <w:tcW w:w="2291" w:type="pct"/>
            <w:vMerge/>
            <w:vAlign w:val="center"/>
          </w:tcPr>
          <w:p w:rsidR="001C68F7" w:rsidRPr="001C68F7" w:rsidRDefault="001C68F7" w:rsidP="001C68F7">
            <w:pPr>
              <w:jc w:val="center"/>
            </w:pPr>
          </w:p>
        </w:tc>
        <w:tc>
          <w:tcPr>
            <w:tcW w:w="1087" w:type="pct"/>
            <w:vMerge/>
            <w:vAlign w:val="center"/>
          </w:tcPr>
          <w:p w:rsidR="001C68F7" w:rsidRPr="001C68F7" w:rsidRDefault="001C68F7" w:rsidP="001C68F7">
            <w:pPr>
              <w:jc w:val="center"/>
            </w:pPr>
          </w:p>
        </w:tc>
        <w:tc>
          <w:tcPr>
            <w:tcW w:w="835" w:type="pct"/>
            <w:vAlign w:val="center"/>
          </w:tcPr>
          <w:p w:rsidR="001C68F7" w:rsidRPr="001C68F7" w:rsidRDefault="001C68F7" w:rsidP="001C68F7">
            <w:pPr>
              <w:jc w:val="center"/>
            </w:pPr>
            <w:r w:rsidRPr="001C68F7">
              <w:t>202</w:t>
            </w:r>
            <w:r>
              <w:t>2 г.</w:t>
            </w:r>
          </w:p>
        </w:tc>
        <w:tc>
          <w:tcPr>
            <w:tcW w:w="787" w:type="pct"/>
            <w:vAlign w:val="center"/>
          </w:tcPr>
          <w:p w:rsidR="001C68F7" w:rsidRPr="001C68F7" w:rsidRDefault="001C68F7" w:rsidP="001C68F7">
            <w:pPr>
              <w:jc w:val="center"/>
            </w:pPr>
            <w:r w:rsidRPr="001C68F7">
              <w:t>202</w:t>
            </w:r>
            <w:r>
              <w:t>3 г.</w:t>
            </w:r>
          </w:p>
        </w:tc>
      </w:tr>
      <w:tr w:rsidR="001C68F7" w:rsidRPr="001C68F7" w:rsidTr="001C68F7">
        <w:trPr>
          <w:trHeight w:val="405"/>
        </w:trPr>
        <w:tc>
          <w:tcPr>
            <w:tcW w:w="2291" w:type="pct"/>
            <w:vAlign w:val="center"/>
          </w:tcPr>
          <w:p w:rsidR="001C68F7" w:rsidRPr="00E67C14" w:rsidRDefault="00176DEB" w:rsidP="001C68F7">
            <w:r w:rsidRPr="00E67C14">
              <w:t>Повышение доли населения поселка Вол</w:t>
            </w:r>
            <w:r w:rsidRPr="00E67C14">
              <w:t>ь</w:t>
            </w:r>
            <w:r w:rsidRPr="00E67C14">
              <w:t>гинский, обеспеченного качественной питьевой водой из систем централизова</w:t>
            </w:r>
            <w:r w:rsidRPr="00E67C14">
              <w:t>н</w:t>
            </w:r>
            <w:r w:rsidRPr="00E67C14">
              <w:t>ного водоснабжения</w:t>
            </w:r>
          </w:p>
        </w:tc>
        <w:tc>
          <w:tcPr>
            <w:tcW w:w="1087" w:type="pct"/>
            <w:vAlign w:val="center"/>
          </w:tcPr>
          <w:p w:rsidR="001C68F7" w:rsidRPr="001C68F7" w:rsidRDefault="00E8434D" w:rsidP="001C68F7">
            <w:pPr>
              <w:jc w:val="center"/>
            </w:pPr>
            <w:r>
              <w:t>%</w:t>
            </w:r>
          </w:p>
        </w:tc>
        <w:tc>
          <w:tcPr>
            <w:tcW w:w="835" w:type="pct"/>
            <w:vAlign w:val="center"/>
          </w:tcPr>
          <w:p w:rsidR="001C68F7" w:rsidRPr="001C68F7" w:rsidRDefault="00E67C14" w:rsidP="001C68F7">
            <w:pPr>
              <w:jc w:val="center"/>
            </w:pPr>
            <w:r>
              <w:t>-</w:t>
            </w:r>
          </w:p>
        </w:tc>
        <w:tc>
          <w:tcPr>
            <w:tcW w:w="787" w:type="pct"/>
            <w:vAlign w:val="center"/>
          </w:tcPr>
          <w:p w:rsidR="001C68F7" w:rsidRPr="001C68F7" w:rsidRDefault="00E8434D" w:rsidP="001C68F7">
            <w:pPr>
              <w:jc w:val="center"/>
            </w:pPr>
            <w:r>
              <w:t>100%</w:t>
            </w:r>
          </w:p>
        </w:tc>
      </w:tr>
      <w:tr w:rsidR="001C68F7" w:rsidRPr="001C68F7" w:rsidTr="001C68F7">
        <w:trPr>
          <w:trHeight w:val="425"/>
        </w:trPr>
        <w:tc>
          <w:tcPr>
            <w:tcW w:w="2291" w:type="pct"/>
            <w:vAlign w:val="center"/>
          </w:tcPr>
          <w:p w:rsidR="001C68F7" w:rsidRPr="001C68F7" w:rsidRDefault="001C68F7" w:rsidP="00E8434D">
            <w:r w:rsidRPr="001C68F7">
              <w:t xml:space="preserve">Строительство </w:t>
            </w:r>
            <w:r w:rsidR="00E8434D">
              <w:t>крупногообъекта</w:t>
            </w:r>
          </w:p>
        </w:tc>
        <w:tc>
          <w:tcPr>
            <w:tcW w:w="1087" w:type="pct"/>
            <w:vAlign w:val="center"/>
          </w:tcPr>
          <w:p w:rsidR="001C68F7" w:rsidRPr="001C68F7" w:rsidRDefault="001C68F7" w:rsidP="001C68F7">
            <w:pPr>
              <w:jc w:val="center"/>
            </w:pPr>
            <w:r>
              <w:t>Шт.</w:t>
            </w:r>
          </w:p>
        </w:tc>
        <w:tc>
          <w:tcPr>
            <w:tcW w:w="835" w:type="pct"/>
            <w:vAlign w:val="center"/>
          </w:tcPr>
          <w:p w:rsidR="001C68F7" w:rsidRPr="001C68F7" w:rsidRDefault="001C68F7" w:rsidP="001C68F7">
            <w:pPr>
              <w:jc w:val="center"/>
            </w:pPr>
            <w:r w:rsidRPr="001C68F7">
              <w:t>-</w:t>
            </w:r>
          </w:p>
        </w:tc>
        <w:tc>
          <w:tcPr>
            <w:tcW w:w="787" w:type="pct"/>
            <w:vAlign w:val="center"/>
          </w:tcPr>
          <w:p w:rsidR="001C68F7" w:rsidRPr="001C68F7" w:rsidRDefault="001C68F7" w:rsidP="001C68F7">
            <w:pPr>
              <w:jc w:val="center"/>
            </w:pPr>
            <w:r w:rsidRPr="001C68F7">
              <w:t>1</w:t>
            </w:r>
          </w:p>
        </w:tc>
      </w:tr>
    </w:tbl>
    <w:p w:rsidR="001A0766" w:rsidRDefault="001A0766" w:rsidP="00721547">
      <w:pPr>
        <w:widowControl w:val="0"/>
        <w:ind w:firstLine="709"/>
        <w:jc w:val="both"/>
        <w:rPr>
          <w:sz w:val="28"/>
          <w:szCs w:val="28"/>
        </w:rPr>
      </w:pPr>
      <w:r w:rsidRPr="001C68F7">
        <w:rPr>
          <w:sz w:val="28"/>
          <w:szCs w:val="28"/>
        </w:rPr>
        <w:t xml:space="preserve">Реализация мероприятий </w:t>
      </w:r>
      <w:r w:rsidR="00721547" w:rsidRPr="001C68F7">
        <w:rPr>
          <w:sz w:val="28"/>
          <w:szCs w:val="28"/>
        </w:rPr>
        <w:t xml:space="preserve">подпрограммы </w:t>
      </w:r>
      <w:r w:rsidR="00071183" w:rsidRPr="001C68F7">
        <w:rPr>
          <w:sz w:val="28"/>
          <w:szCs w:val="28"/>
        </w:rPr>
        <w:t xml:space="preserve">1 </w:t>
      </w:r>
      <w:r w:rsidR="00721547" w:rsidRPr="001C68F7">
        <w:rPr>
          <w:sz w:val="28"/>
          <w:szCs w:val="28"/>
        </w:rPr>
        <w:t xml:space="preserve">в целом приведет к </w:t>
      </w:r>
      <w:r w:rsidRPr="001C68F7">
        <w:rPr>
          <w:sz w:val="28"/>
          <w:szCs w:val="28"/>
        </w:rPr>
        <w:t>увеличению</w:t>
      </w:r>
      <w:r>
        <w:rPr>
          <w:sz w:val="28"/>
          <w:szCs w:val="28"/>
        </w:rPr>
        <w:t xml:space="preserve"> модернизированных, реконструированных, построенных, капитально отремонт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систем (объектов) водоснабжения.</w:t>
      </w:r>
    </w:p>
    <w:p w:rsidR="001A0766" w:rsidRPr="00BC1CFF" w:rsidRDefault="00380FAF" w:rsidP="009C277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0766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 1</w:t>
      </w:r>
      <w:r w:rsidR="001A0766" w:rsidRPr="00BC1CFF">
        <w:rPr>
          <w:rFonts w:ascii="Times New Roman" w:hAnsi="Times New Roman" w:cs="Times New Roman"/>
          <w:sz w:val="28"/>
          <w:szCs w:val="28"/>
        </w:rPr>
        <w:t>муниципальной прогр</w:t>
      </w:r>
      <w:r w:rsidR="001A0766">
        <w:rPr>
          <w:rFonts w:ascii="Times New Roman" w:hAnsi="Times New Roman" w:cs="Times New Roman"/>
          <w:sz w:val="28"/>
          <w:szCs w:val="28"/>
        </w:rPr>
        <w:t xml:space="preserve">аммы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="001A0766">
        <w:rPr>
          <w:rFonts w:ascii="Times New Roman" w:hAnsi="Times New Roman" w:cs="Times New Roman"/>
          <w:sz w:val="28"/>
          <w:szCs w:val="28"/>
        </w:rPr>
        <w:t xml:space="preserve"> с 202</w:t>
      </w:r>
      <w:r w:rsidR="00454A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A0766" w:rsidRPr="00BC1CFF">
        <w:rPr>
          <w:rFonts w:ascii="Times New Roman" w:hAnsi="Times New Roman" w:cs="Times New Roman"/>
          <w:sz w:val="28"/>
          <w:szCs w:val="28"/>
        </w:rPr>
        <w:t xml:space="preserve"> 202</w:t>
      </w:r>
      <w:r w:rsidR="00454A9C">
        <w:rPr>
          <w:rFonts w:ascii="Times New Roman" w:hAnsi="Times New Roman" w:cs="Times New Roman"/>
          <w:sz w:val="28"/>
          <w:szCs w:val="28"/>
        </w:rPr>
        <w:t>3</w:t>
      </w:r>
      <w:r w:rsidR="001A0766" w:rsidRPr="00BC1CFF">
        <w:rPr>
          <w:rFonts w:ascii="Times New Roman" w:hAnsi="Times New Roman" w:cs="Times New Roman"/>
          <w:sz w:val="28"/>
          <w:szCs w:val="28"/>
        </w:rPr>
        <w:t xml:space="preserve"> годы</w:t>
      </w:r>
      <w:r w:rsidR="00DB27B9">
        <w:rPr>
          <w:rFonts w:ascii="Times New Roman" w:hAnsi="Times New Roman" w:cs="Times New Roman"/>
          <w:sz w:val="28"/>
          <w:szCs w:val="28"/>
        </w:rPr>
        <w:t>,</w:t>
      </w:r>
      <w:r w:rsidR="001A0766" w:rsidRPr="00BC1CFF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1A0766" w:rsidRPr="00BC1CFF" w:rsidRDefault="001A0766" w:rsidP="009C2777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</w:p>
    <w:p w:rsidR="001A0766" w:rsidRPr="00A52683" w:rsidRDefault="001A0766" w:rsidP="009C2777">
      <w:pPr>
        <w:widowControl w:val="0"/>
        <w:jc w:val="center"/>
        <w:rPr>
          <w:b/>
          <w:sz w:val="6"/>
          <w:szCs w:val="6"/>
        </w:rPr>
      </w:pPr>
    </w:p>
    <w:p w:rsidR="001A0766" w:rsidRDefault="00DB27B9" w:rsidP="009C2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A0766">
        <w:rPr>
          <w:b/>
          <w:sz w:val="28"/>
          <w:szCs w:val="28"/>
        </w:rPr>
        <w:t xml:space="preserve">. </w:t>
      </w:r>
      <w:r w:rsidR="007E712C">
        <w:rPr>
          <w:b/>
          <w:sz w:val="28"/>
          <w:szCs w:val="28"/>
        </w:rPr>
        <w:t xml:space="preserve">Перечень основных </w:t>
      </w:r>
      <w:r>
        <w:rPr>
          <w:b/>
          <w:sz w:val="28"/>
          <w:szCs w:val="28"/>
        </w:rPr>
        <w:t xml:space="preserve">подпрограммных </w:t>
      </w:r>
      <w:r w:rsidR="007E712C">
        <w:rPr>
          <w:b/>
          <w:sz w:val="28"/>
          <w:szCs w:val="28"/>
        </w:rPr>
        <w:t xml:space="preserve">мероприятий </w:t>
      </w:r>
    </w:p>
    <w:p w:rsidR="001A0766" w:rsidRDefault="001A0766" w:rsidP="009C277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«Чистая вода» будет осуществляться путем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ектов по строительству, модернизации и реконструкции, капитальному ремонту объектов, систем питьевого водоснабжения на территории </w:t>
      </w:r>
      <w:r w:rsidR="00C9605E">
        <w:rPr>
          <w:sz w:val="28"/>
          <w:szCs w:val="28"/>
        </w:rPr>
        <w:t>муниципального обр</w:t>
      </w:r>
      <w:r w:rsidR="00C9605E">
        <w:rPr>
          <w:sz w:val="28"/>
          <w:szCs w:val="28"/>
        </w:rPr>
        <w:t>а</w:t>
      </w:r>
      <w:r w:rsidR="00C9605E">
        <w:rPr>
          <w:sz w:val="28"/>
          <w:szCs w:val="28"/>
        </w:rPr>
        <w:t>зования поселок Вольгинский</w:t>
      </w:r>
      <w:r>
        <w:rPr>
          <w:sz w:val="28"/>
          <w:szCs w:val="28"/>
        </w:rPr>
        <w:t>.</w:t>
      </w:r>
    </w:p>
    <w:p w:rsidR="001A0766" w:rsidRDefault="001A0766" w:rsidP="009C277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Запланированные мероприятия по строительству, модернизации и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рукции, капитальному ремонту инженерных сетей и сооружений, находящихся в муниципальной собственности и предназначенных для водоподготовки,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портировки и подачи питьевой воды абонентам с использованием централизова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систем холодного водоснабжения позволят достичь значимых результатов в обеспечении качественной питьевой водой из систем централизованного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снабжения населения </w:t>
      </w:r>
      <w:r w:rsidR="00C9605E">
        <w:rPr>
          <w:sz w:val="28"/>
          <w:szCs w:val="28"/>
        </w:rPr>
        <w:t>поселка Вольгинский</w:t>
      </w:r>
      <w:r>
        <w:rPr>
          <w:sz w:val="28"/>
          <w:szCs w:val="28"/>
        </w:rPr>
        <w:t>.</w:t>
      </w:r>
    </w:p>
    <w:p w:rsidR="001A0766" w:rsidRDefault="001A0766" w:rsidP="009C2777">
      <w:pPr>
        <w:widowControl w:val="0"/>
        <w:ind w:firstLine="567"/>
        <w:jc w:val="both"/>
        <w:rPr>
          <w:noProof/>
          <w:sz w:val="28"/>
          <w:szCs w:val="28"/>
          <w:lang w:eastAsia="en-US"/>
        </w:rPr>
      </w:pPr>
      <w:r w:rsidRPr="00A52683">
        <w:rPr>
          <w:noProof/>
          <w:sz w:val="28"/>
          <w:szCs w:val="28"/>
          <w:lang w:eastAsia="en-US"/>
        </w:rPr>
        <w:t xml:space="preserve">Перечень основных мероприятий </w:t>
      </w:r>
      <w:r>
        <w:rPr>
          <w:noProof/>
          <w:sz w:val="28"/>
          <w:szCs w:val="28"/>
          <w:lang w:eastAsia="en-US"/>
        </w:rPr>
        <w:t>под</w:t>
      </w:r>
      <w:r w:rsidR="00CB6EAE">
        <w:rPr>
          <w:noProof/>
          <w:sz w:val="28"/>
          <w:szCs w:val="28"/>
          <w:lang w:eastAsia="en-US"/>
        </w:rPr>
        <w:t>п</w:t>
      </w:r>
      <w:r>
        <w:rPr>
          <w:noProof/>
          <w:sz w:val="28"/>
          <w:szCs w:val="28"/>
          <w:lang w:eastAsia="en-US"/>
        </w:rPr>
        <w:t>рограммы</w:t>
      </w:r>
      <w:r w:rsidRPr="00A52683">
        <w:rPr>
          <w:noProof/>
          <w:sz w:val="28"/>
          <w:szCs w:val="28"/>
          <w:lang w:eastAsia="en-US"/>
        </w:rPr>
        <w:t xml:space="preserve"> представлен в таблице </w:t>
      </w:r>
      <w:r w:rsidR="00747303">
        <w:rPr>
          <w:noProof/>
          <w:sz w:val="28"/>
          <w:szCs w:val="28"/>
          <w:lang w:eastAsia="en-US"/>
        </w:rPr>
        <w:t>3</w:t>
      </w:r>
      <w:r w:rsidRPr="00A52683">
        <w:rPr>
          <w:noProof/>
          <w:sz w:val="28"/>
          <w:szCs w:val="28"/>
          <w:lang w:eastAsia="en-US"/>
        </w:rPr>
        <w:t>.</w:t>
      </w:r>
    </w:p>
    <w:p w:rsidR="00C84906" w:rsidRDefault="00C84906" w:rsidP="009C2777">
      <w:pPr>
        <w:ind w:right="-2"/>
        <w:jc w:val="right"/>
        <w:textAlignment w:val="baseline"/>
        <w:rPr>
          <w:sz w:val="28"/>
          <w:szCs w:val="28"/>
          <w:lang w:eastAsia="hi-IN"/>
        </w:rPr>
      </w:pPr>
      <w:bookmarkStart w:id="0" w:name="_GoBack"/>
      <w:bookmarkEnd w:id="0"/>
    </w:p>
    <w:p w:rsidR="004F31A6" w:rsidRPr="00747303" w:rsidRDefault="004F31A6" w:rsidP="009C2777">
      <w:pPr>
        <w:ind w:right="-2"/>
        <w:jc w:val="right"/>
        <w:textAlignment w:val="baseline"/>
        <w:rPr>
          <w:sz w:val="28"/>
          <w:szCs w:val="28"/>
          <w:lang w:eastAsia="hi-IN"/>
        </w:rPr>
      </w:pPr>
      <w:r w:rsidRPr="00747303">
        <w:rPr>
          <w:sz w:val="28"/>
          <w:szCs w:val="28"/>
          <w:lang w:eastAsia="hi-IN"/>
        </w:rPr>
        <w:t xml:space="preserve">Таблица </w:t>
      </w:r>
      <w:r w:rsidR="00747303" w:rsidRPr="00747303">
        <w:rPr>
          <w:sz w:val="28"/>
          <w:szCs w:val="28"/>
          <w:lang w:eastAsia="hi-IN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260"/>
        <w:gridCol w:w="992"/>
        <w:gridCol w:w="1134"/>
        <w:gridCol w:w="142"/>
        <w:gridCol w:w="1134"/>
        <w:gridCol w:w="1276"/>
        <w:gridCol w:w="141"/>
        <w:gridCol w:w="1418"/>
      </w:tblGrid>
      <w:tr w:rsidR="007F7469" w:rsidRPr="00215D46" w:rsidTr="00C84906">
        <w:trPr>
          <w:trHeight w:hRule="exact" w:val="6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469" w:rsidRPr="00747303" w:rsidRDefault="007F7469" w:rsidP="00747303">
            <w:pPr>
              <w:jc w:val="center"/>
            </w:pPr>
            <w:r w:rsidRPr="00747303">
              <w:rPr>
                <w:bCs/>
              </w:rPr>
              <w:t>№</w:t>
            </w:r>
          </w:p>
          <w:p w:rsidR="007F7469" w:rsidRPr="00747303" w:rsidRDefault="007F7469" w:rsidP="00747303">
            <w:pPr>
              <w:jc w:val="center"/>
            </w:pPr>
            <w:r w:rsidRPr="00747303">
              <w:rPr>
                <w:bCs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469" w:rsidRDefault="007F7469" w:rsidP="00747303">
            <w:pPr>
              <w:jc w:val="center"/>
            </w:pPr>
            <w:r w:rsidRPr="00747303">
              <w:t xml:space="preserve">Цель, задачи, </w:t>
            </w:r>
          </w:p>
          <w:p w:rsidR="007F7469" w:rsidRPr="00747303" w:rsidRDefault="007F7469" w:rsidP="00747303">
            <w:pPr>
              <w:jc w:val="center"/>
            </w:pPr>
            <w:r w:rsidRPr="00747303">
              <w:t>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96" w:rsidRDefault="007F7469" w:rsidP="00747303">
            <w:pPr>
              <w:jc w:val="center"/>
              <w:rPr>
                <w:bCs/>
              </w:rPr>
            </w:pPr>
            <w:r w:rsidRPr="00747303">
              <w:rPr>
                <w:bCs/>
              </w:rPr>
              <w:t>Срок и</w:t>
            </w:r>
            <w:r w:rsidRPr="00747303">
              <w:rPr>
                <w:bCs/>
              </w:rPr>
              <w:t>с</w:t>
            </w:r>
            <w:r w:rsidRPr="00747303">
              <w:rPr>
                <w:bCs/>
              </w:rPr>
              <w:t>полне</w:t>
            </w:r>
            <w:r w:rsidRPr="00747303">
              <w:rPr>
                <w:bCs/>
              </w:rPr>
              <w:softHyphen/>
              <w:t>ния (по</w:t>
            </w:r>
          </w:p>
          <w:p w:rsidR="007F7469" w:rsidRPr="00747303" w:rsidRDefault="007F7469" w:rsidP="00747303">
            <w:pPr>
              <w:jc w:val="center"/>
            </w:pPr>
            <w:r w:rsidRPr="00747303">
              <w:rPr>
                <w:bCs/>
              </w:rPr>
              <w:t xml:space="preserve"> годам)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469" w:rsidRPr="00747303" w:rsidRDefault="007F7469" w:rsidP="00747303">
            <w:pPr>
              <w:jc w:val="center"/>
            </w:pPr>
            <w:r w:rsidRPr="00747303">
              <w:rPr>
                <w:bCs/>
              </w:rPr>
              <w:t>Источники</w:t>
            </w:r>
          </w:p>
          <w:p w:rsidR="007F7469" w:rsidRPr="00747303" w:rsidRDefault="007F7469" w:rsidP="00E66D17">
            <w:pPr>
              <w:jc w:val="center"/>
              <w:rPr>
                <w:color w:val="FF0000"/>
              </w:rPr>
            </w:pPr>
            <w:r w:rsidRPr="00747303">
              <w:rPr>
                <w:bCs/>
              </w:rPr>
              <w:t>финан</w:t>
            </w:r>
            <w:r w:rsidRPr="00747303">
              <w:rPr>
                <w:bCs/>
              </w:rPr>
              <w:softHyphen/>
              <w:t>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397" w:rsidRDefault="007F7469" w:rsidP="00B51397">
            <w:pPr>
              <w:ind w:right="280"/>
              <w:jc w:val="center"/>
              <w:rPr>
                <w:bCs/>
              </w:rPr>
            </w:pPr>
            <w:r w:rsidRPr="00747303">
              <w:rPr>
                <w:bCs/>
              </w:rPr>
              <w:t>Объемы</w:t>
            </w:r>
            <w:r w:rsidR="00B51397">
              <w:rPr>
                <w:bCs/>
              </w:rPr>
              <w:t xml:space="preserve"> ф</w:t>
            </w:r>
            <w:r w:rsidRPr="00747303">
              <w:rPr>
                <w:bCs/>
              </w:rPr>
              <w:t>инансирования</w:t>
            </w:r>
          </w:p>
          <w:p w:rsidR="007F7469" w:rsidRPr="00747303" w:rsidRDefault="00B51397" w:rsidP="00B51397">
            <w:pPr>
              <w:ind w:right="280"/>
              <w:jc w:val="center"/>
            </w:pPr>
            <w:r>
              <w:rPr>
                <w:bCs/>
              </w:rPr>
              <w:t>п</w:t>
            </w:r>
            <w:r w:rsidR="007F7469">
              <w:rPr>
                <w:bCs/>
              </w:rPr>
              <w:t>о</w:t>
            </w:r>
            <w:r w:rsidR="007F7469" w:rsidRPr="00747303">
              <w:rPr>
                <w:bCs/>
              </w:rPr>
              <w:t>источникам(тыс.руб.)</w:t>
            </w:r>
          </w:p>
        </w:tc>
      </w:tr>
      <w:tr w:rsidR="001F12C2" w:rsidRPr="00215D46" w:rsidTr="00C84906">
        <w:trPr>
          <w:trHeight w:hRule="exact" w:val="28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747303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74730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74730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74730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747303">
            <w:pPr>
              <w:spacing w:line="180" w:lineRule="exact"/>
              <w:ind w:left="120"/>
              <w:jc w:val="center"/>
            </w:pPr>
            <w:r w:rsidRPr="00747303">
              <w:rPr>
                <w:bCs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B51397">
            <w:pPr>
              <w:spacing w:line="180" w:lineRule="exact"/>
              <w:jc w:val="center"/>
            </w:pPr>
            <w:r w:rsidRPr="00747303">
              <w:rPr>
                <w:bCs/>
              </w:rPr>
              <w:t>в т.ч. погодам</w:t>
            </w:r>
          </w:p>
        </w:tc>
      </w:tr>
      <w:tr w:rsidR="00747303" w:rsidRPr="00215D46" w:rsidTr="00C84906">
        <w:trPr>
          <w:trHeight w:hRule="exact" w:val="29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747303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74730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74730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74730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7473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E66D17">
            <w:pPr>
              <w:jc w:val="center"/>
            </w:pPr>
            <w:r>
              <w:t>202</w:t>
            </w:r>
            <w:r w:rsidR="00E66D17">
              <w:t>2</w:t>
            </w:r>
            <w:r w:rsidR="00F73365"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303" w:rsidRPr="00747303" w:rsidRDefault="00747303" w:rsidP="00E66D17">
            <w:pPr>
              <w:jc w:val="center"/>
            </w:pPr>
            <w:r>
              <w:t>202</w:t>
            </w:r>
            <w:r w:rsidR="00E66D17">
              <w:t>3</w:t>
            </w:r>
            <w:r w:rsidR="00F73365">
              <w:t xml:space="preserve"> г.</w:t>
            </w:r>
          </w:p>
        </w:tc>
      </w:tr>
      <w:tr w:rsidR="00F90A39" w:rsidRPr="00215D46" w:rsidTr="00C84906">
        <w:trPr>
          <w:trHeight w:hRule="exact" w:val="8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A39" w:rsidRPr="00747303" w:rsidRDefault="00F90A39" w:rsidP="007F7469">
            <w:pPr>
              <w:spacing w:line="180" w:lineRule="exact"/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A39" w:rsidRPr="00747303" w:rsidRDefault="00F90A39" w:rsidP="00D36D13">
            <w:r w:rsidRPr="00721547">
              <w:t xml:space="preserve">Цель: </w:t>
            </w:r>
            <w:r w:rsidR="00D36D13">
              <w:t>с</w:t>
            </w:r>
            <w:r w:rsidRPr="00721547"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п</w:t>
            </w:r>
            <w:r w:rsidRPr="00721547">
              <w:t>о</w:t>
            </w:r>
            <w:r w:rsidRPr="00721547">
              <w:t>селка Вольгинский</w:t>
            </w:r>
          </w:p>
        </w:tc>
      </w:tr>
      <w:tr w:rsidR="00F90A39" w:rsidRPr="00215D46" w:rsidTr="00C84906">
        <w:trPr>
          <w:trHeight w:hRule="exact" w:val="4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A39" w:rsidRPr="00747303" w:rsidRDefault="00F90A39" w:rsidP="007F7469">
            <w:pPr>
              <w:spacing w:line="180" w:lineRule="exact"/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A39" w:rsidRPr="00747303" w:rsidRDefault="00F90A39" w:rsidP="00D36D13">
            <w:r w:rsidRPr="00747303">
              <w:t xml:space="preserve">Задача: </w:t>
            </w:r>
            <w:r w:rsidR="00D36D13">
              <w:t>п</w:t>
            </w:r>
            <w:r w:rsidRPr="00747303">
              <w:t>овышение качества питьевой воды для населения поселка Вольгинский</w:t>
            </w:r>
          </w:p>
        </w:tc>
      </w:tr>
      <w:tr w:rsidR="007F7469" w:rsidRPr="00215D46" w:rsidTr="00C84906">
        <w:trPr>
          <w:trHeight w:hRule="exact" w:val="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469" w:rsidRPr="00747303" w:rsidRDefault="007F7469" w:rsidP="007F7469">
            <w:pPr>
              <w:spacing w:line="180" w:lineRule="exact"/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69" w:rsidRPr="00747303" w:rsidRDefault="007F7469" w:rsidP="007F7469">
            <w:r w:rsidRPr="00747303">
              <w:t>Основные мероприятия:</w:t>
            </w:r>
          </w:p>
        </w:tc>
      </w:tr>
      <w:tr w:rsidR="00E66D17" w:rsidRPr="00215D46" w:rsidTr="00C84906">
        <w:trPr>
          <w:trHeight w:hRule="exact" w:val="54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E66D17" w:rsidP="00B51397">
            <w:pPr>
              <w:jc w:val="center"/>
            </w:pPr>
            <w: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E66D17" w:rsidP="00E66D17">
            <w:r>
              <w:t>Проектно-изыскательские</w:t>
            </w:r>
          </w:p>
          <w:p w:rsidR="00E66D17" w:rsidRPr="00747303" w:rsidRDefault="00E66D17" w:rsidP="00E66D17">
            <w:r>
              <w:lastRenderedPageBreak/>
              <w:t xml:space="preserve">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E66D17" w:rsidP="00E66D17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E66D17" w:rsidP="00E66D17">
            <w:pPr>
              <w:jc w:val="center"/>
            </w:pPr>
            <w: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2B7509" w:rsidP="00CD5451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2B7509" w:rsidP="00E66D1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D17" w:rsidRPr="00747303" w:rsidRDefault="002B7509" w:rsidP="002B7509">
            <w:pPr>
              <w:jc w:val="center"/>
            </w:pPr>
            <w:r>
              <w:t>0,00</w:t>
            </w:r>
          </w:p>
        </w:tc>
      </w:tr>
      <w:tr w:rsidR="00E66D17" w:rsidRPr="00215D46" w:rsidTr="00C84906">
        <w:trPr>
          <w:trHeight w:hRule="exact" w:val="55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E66D17" w:rsidP="00B51397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E66D17" w:rsidP="00E66D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E66D17" w:rsidP="00E66D17">
            <w:pPr>
              <w:ind w:left="-10" w:firstLine="10"/>
              <w:jc w:val="center"/>
            </w:pPr>
            <w:r w:rsidRPr="00E84F9D">
              <w:t>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5D71E2" w:rsidRDefault="00E66D17" w:rsidP="00E66D17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E66D17" w:rsidP="00CD5451">
            <w:pPr>
              <w:jc w:val="center"/>
            </w:pPr>
            <w:r>
              <w:t>446,647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E66D17" w:rsidP="00E66D17">
            <w:pPr>
              <w:jc w:val="center"/>
            </w:pPr>
            <w:r>
              <w:t>446,647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D17" w:rsidRDefault="002B7509" w:rsidP="00E66D17">
            <w:pPr>
              <w:jc w:val="center"/>
            </w:pPr>
            <w:r>
              <w:t>0,00</w:t>
            </w:r>
          </w:p>
        </w:tc>
      </w:tr>
      <w:tr w:rsidR="00E66D17" w:rsidRPr="00215D46" w:rsidTr="00C84906">
        <w:trPr>
          <w:trHeight w:hRule="exact" w:val="43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E66D17" w:rsidP="00B51397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E66D17" w:rsidP="00747303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E66D17" w:rsidP="00E66D17">
            <w:pPr>
              <w:jc w:val="right"/>
            </w:pPr>
            <w: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A20890" w:rsidP="00CD5451">
            <w:pPr>
              <w:jc w:val="center"/>
            </w:pPr>
            <w:r>
              <w:t>446,647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A20890" w:rsidP="007F7469">
            <w:pPr>
              <w:jc w:val="center"/>
            </w:pPr>
            <w:r>
              <w:t>446,647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D17" w:rsidRDefault="002B7509" w:rsidP="007F7469">
            <w:pPr>
              <w:jc w:val="center"/>
            </w:pPr>
            <w:r>
              <w:t>0,00</w:t>
            </w:r>
          </w:p>
        </w:tc>
      </w:tr>
      <w:tr w:rsidR="00E66D17" w:rsidRPr="00215D46" w:rsidTr="00C84906">
        <w:trPr>
          <w:trHeight w:hRule="exact" w:val="57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E66D17" w:rsidP="00B51397">
            <w:pPr>
              <w:jc w:val="center"/>
            </w:pPr>
            <w: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D17" w:rsidRPr="00747303" w:rsidRDefault="00E66D17" w:rsidP="00747303">
            <w:r>
              <w:t>Строительство водозаборного узла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E66D17" w:rsidP="007F7469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E66D17" w:rsidP="00CD5451">
            <w:pPr>
              <w:jc w:val="center"/>
            </w:pPr>
            <w: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2B7509" w:rsidP="00CD5451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2B7509" w:rsidP="007F746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D17" w:rsidRPr="00747303" w:rsidRDefault="002B7509" w:rsidP="007F7469">
            <w:pPr>
              <w:jc w:val="center"/>
            </w:pPr>
            <w:r>
              <w:t>0,00</w:t>
            </w:r>
          </w:p>
        </w:tc>
      </w:tr>
      <w:tr w:rsidR="00E66D17" w:rsidRPr="00215D46" w:rsidTr="00C84906">
        <w:trPr>
          <w:trHeight w:hRule="exact" w:val="55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E66D17" w:rsidP="00B51397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E66D17" w:rsidP="0074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E66D17" w:rsidP="007F7469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5D71E2" w:rsidRDefault="00E66D17" w:rsidP="00CD5451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E66D17" w:rsidP="00CD5451">
            <w:pPr>
              <w:jc w:val="center"/>
            </w:pPr>
            <w:r>
              <w:t>3 806,294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Default="002B7509" w:rsidP="007F746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D17" w:rsidRDefault="00E66D17" w:rsidP="007F7469">
            <w:pPr>
              <w:jc w:val="center"/>
            </w:pPr>
            <w:r>
              <w:t>3 806,294</w:t>
            </w:r>
          </w:p>
        </w:tc>
      </w:tr>
      <w:tr w:rsidR="00E66D17" w:rsidRPr="00215D46" w:rsidTr="000C72BD">
        <w:trPr>
          <w:trHeight w:hRule="exact"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D17" w:rsidRPr="00747303" w:rsidRDefault="00E66D17" w:rsidP="0074730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D17" w:rsidRPr="005C5596" w:rsidRDefault="00E66D17" w:rsidP="00747303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D17" w:rsidRDefault="00E66D17" w:rsidP="00E66D17">
            <w:pPr>
              <w:jc w:val="right"/>
            </w:pPr>
            <w: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D17" w:rsidRPr="00E66D17" w:rsidRDefault="002B7509" w:rsidP="007F7469">
            <w:pPr>
              <w:jc w:val="center"/>
            </w:pPr>
            <w:r>
              <w:t>3 806,294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D17" w:rsidRPr="00E66D17" w:rsidRDefault="002B7509" w:rsidP="007F746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D17" w:rsidRPr="00E66D17" w:rsidRDefault="004F18EE" w:rsidP="007F7469">
            <w:pPr>
              <w:jc w:val="center"/>
            </w:pPr>
            <w:r>
              <w:t>3 806,294</w:t>
            </w:r>
          </w:p>
        </w:tc>
      </w:tr>
      <w:tr w:rsidR="00E66D17" w:rsidRPr="00215D46" w:rsidTr="004F18EE">
        <w:trPr>
          <w:trHeight w:hRule="exact" w:val="8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747303" w:rsidRDefault="00E66D17" w:rsidP="0074730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5C5596" w:rsidRDefault="00E66D17" w:rsidP="00747303">
            <w:pPr>
              <w:rPr>
                <w:b/>
              </w:rPr>
            </w:pPr>
            <w:r w:rsidRPr="005C5596">
              <w:rPr>
                <w:b/>
                <w:bCs/>
              </w:rPr>
              <w:t>Всего финансирование</w:t>
            </w:r>
            <w:r>
              <w:rPr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E84F9D" w:rsidRDefault="00E66D17" w:rsidP="002B5CC0">
            <w:pPr>
              <w:ind w:left="-10" w:firstLine="10"/>
              <w:jc w:val="center"/>
            </w:pPr>
            <w:r w:rsidRPr="00E84F9D">
              <w:t>202</w:t>
            </w:r>
            <w:r>
              <w:t>2</w:t>
            </w:r>
            <w:r w:rsidRPr="00E84F9D">
              <w:t>-202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5C5596" w:rsidRDefault="004F18EE" w:rsidP="004F18EE">
            <w:pPr>
              <w:jc w:val="center"/>
              <w:rPr>
                <w:b/>
              </w:rPr>
            </w:pPr>
            <w:r>
              <w:t>М</w:t>
            </w:r>
            <w:r w:rsidR="00E66D17">
              <w:t>естный  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BA407E" w:rsidRDefault="00BA407E" w:rsidP="007F7469">
            <w:pPr>
              <w:jc w:val="center"/>
              <w:rPr>
                <w:b/>
              </w:rPr>
            </w:pPr>
            <w:r w:rsidRPr="00BA407E">
              <w:rPr>
                <w:b/>
              </w:rPr>
              <w:t>4 252,941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D17" w:rsidRPr="00BA407E" w:rsidRDefault="00BA407E" w:rsidP="007F7469">
            <w:pPr>
              <w:jc w:val="center"/>
              <w:rPr>
                <w:b/>
              </w:rPr>
            </w:pPr>
            <w:r w:rsidRPr="00BA407E">
              <w:rPr>
                <w:b/>
              </w:rPr>
              <w:t>446,647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D17" w:rsidRPr="00BA407E" w:rsidRDefault="00BA407E" w:rsidP="007F7469">
            <w:pPr>
              <w:jc w:val="center"/>
              <w:rPr>
                <w:b/>
              </w:rPr>
            </w:pPr>
            <w:r w:rsidRPr="00BA407E">
              <w:rPr>
                <w:b/>
              </w:rPr>
              <w:t>3 806,294</w:t>
            </w:r>
          </w:p>
        </w:tc>
      </w:tr>
    </w:tbl>
    <w:p w:rsidR="004F18EE" w:rsidRDefault="004F18EE" w:rsidP="009C2777">
      <w:pPr>
        <w:widowControl w:val="0"/>
        <w:jc w:val="center"/>
        <w:rPr>
          <w:b/>
          <w:sz w:val="28"/>
          <w:szCs w:val="28"/>
        </w:rPr>
      </w:pPr>
    </w:p>
    <w:p w:rsidR="004F31A6" w:rsidRDefault="00DB27B9" w:rsidP="009C2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A0766">
        <w:rPr>
          <w:b/>
          <w:sz w:val="28"/>
          <w:szCs w:val="28"/>
        </w:rPr>
        <w:t xml:space="preserve">. </w:t>
      </w:r>
      <w:r w:rsidR="004F31A6">
        <w:rPr>
          <w:b/>
          <w:sz w:val="28"/>
          <w:szCs w:val="28"/>
        </w:rPr>
        <w:t xml:space="preserve">Обоснование ресурсного обеспечения </w:t>
      </w:r>
      <w:r w:rsidR="00074DCB">
        <w:rPr>
          <w:b/>
          <w:sz w:val="28"/>
          <w:szCs w:val="28"/>
        </w:rPr>
        <w:t>п</w:t>
      </w:r>
      <w:r w:rsidR="004F31A6">
        <w:rPr>
          <w:b/>
          <w:sz w:val="28"/>
          <w:szCs w:val="28"/>
        </w:rPr>
        <w:t>одпрограммы</w:t>
      </w:r>
      <w:r w:rsidR="001855F8">
        <w:rPr>
          <w:b/>
          <w:sz w:val="28"/>
          <w:szCs w:val="28"/>
        </w:rPr>
        <w:t xml:space="preserve"> 1</w:t>
      </w:r>
    </w:p>
    <w:p w:rsidR="001A0766" w:rsidRDefault="001A0766" w:rsidP="009C2777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мероприятия подпрограммы осуществляется за счет средств </w:t>
      </w:r>
      <w:r w:rsidR="00AF3F31">
        <w:rPr>
          <w:sz w:val="28"/>
          <w:szCs w:val="28"/>
        </w:rPr>
        <w:t xml:space="preserve">областного и местного бюджетов. </w:t>
      </w:r>
      <w:r>
        <w:rPr>
          <w:sz w:val="28"/>
          <w:szCs w:val="28"/>
        </w:rPr>
        <w:t xml:space="preserve">Объем финансовых ресурсов, необходимых для реализации подпрограммы отражен в таблице </w:t>
      </w:r>
      <w:r w:rsidR="00AF3F3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B6EAE" w:rsidRPr="005C5596" w:rsidRDefault="00CB6EAE" w:rsidP="009C2777">
      <w:pPr>
        <w:ind w:right="-2"/>
        <w:jc w:val="right"/>
        <w:textAlignment w:val="baseline"/>
        <w:rPr>
          <w:sz w:val="28"/>
          <w:szCs w:val="28"/>
          <w:lang w:eastAsia="hi-IN"/>
        </w:rPr>
      </w:pPr>
      <w:r w:rsidRPr="005C5596">
        <w:rPr>
          <w:sz w:val="28"/>
          <w:szCs w:val="28"/>
          <w:lang w:eastAsia="hi-IN"/>
        </w:rPr>
        <w:t xml:space="preserve">Таблица </w:t>
      </w:r>
      <w:r w:rsidR="005C5596">
        <w:rPr>
          <w:sz w:val="28"/>
          <w:szCs w:val="28"/>
          <w:lang w:eastAsia="hi-IN"/>
        </w:rPr>
        <w:t>4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2201"/>
        <w:gridCol w:w="1924"/>
        <w:gridCol w:w="1726"/>
        <w:gridCol w:w="1569"/>
      </w:tblGrid>
      <w:tr w:rsidR="000F5BD7" w:rsidRPr="007B128C" w:rsidTr="0050244B">
        <w:trPr>
          <w:trHeight w:val="341"/>
        </w:trPr>
        <w:tc>
          <w:tcPr>
            <w:tcW w:w="1302" w:type="pct"/>
            <w:vMerge w:val="restart"/>
            <w:shd w:val="clear" w:color="auto" w:fill="auto"/>
            <w:vAlign w:val="center"/>
          </w:tcPr>
          <w:p w:rsidR="000F5BD7" w:rsidRPr="00777A84" w:rsidRDefault="000F5BD7" w:rsidP="006C24AC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 xml:space="preserve">Источник </w:t>
            </w:r>
          </w:p>
        </w:tc>
        <w:tc>
          <w:tcPr>
            <w:tcW w:w="1097" w:type="pct"/>
            <w:vMerge w:val="restart"/>
            <w:shd w:val="clear" w:color="auto" w:fill="auto"/>
            <w:vAlign w:val="center"/>
          </w:tcPr>
          <w:p w:rsidR="000F5BD7" w:rsidRPr="00777A84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A84">
              <w:rPr>
                <w:bCs/>
              </w:rPr>
              <w:t>Всего</w:t>
            </w:r>
            <w:r>
              <w:rPr>
                <w:bCs/>
              </w:rPr>
              <w:t>, тыс.руб.</w:t>
            </w:r>
          </w:p>
        </w:tc>
        <w:tc>
          <w:tcPr>
            <w:tcW w:w="2601" w:type="pct"/>
            <w:gridSpan w:val="3"/>
            <w:vAlign w:val="center"/>
          </w:tcPr>
          <w:p w:rsidR="000F5BD7" w:rsidRPr="00777A84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A84">
              <w:rPr>
                <w:bCs/>
              </w:rPr>
              <w:t>Срок исполнения</w:t>
            </w:r>
          </w:p>
        </w:tc>
      </w:tr>
      <w:tr w:rsidR="000F5BD7" w:rsidRPr="007B128C" w:rsidTr="0050244B">
        <w:trPr>
          <w:trHeight w:val="345"/>
        </w:trPr>
        <w:tc>
          <w:tcPr>
            <w:tcW w:w="1302" w:type="pct"/>
            <w:vMerge/>
            <w:shd w:val="clear" w:color="auto" w:fill="auto"/>
            <w:vAlign w:val="center"/>
          </w:tcPr>
          <w:p w:rsidR="000F5BD7" w:rsidRPr="00777A84" w:rsidRDefault="000F5BD7" w:rsidP="006C24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</w:tcPr>
          <w:p w:rsidR="000F5BD7" w:rsidRPr="00777A84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BD7" w:rsidRPr="00777A84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 г.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BD7" w:rsidRPr="00777A84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 г.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:rsidR="000F5BD7" w:rsidRPr="00777A84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 г.</w:t>
            </w:r>
          </w:p>
        </w:tc>
      </w:tr>
      <w:tr w:rsidR="000F5BD7" w:rsidRPr="007B128C" w:rsidTr="0050244B">
        <w:trPr>
          <w:trHeight w:val="454"/>
        </w:trPr>
        <w:tc>
          <w:tcPr>
            <w:tcW w:w="1302" w:type="pct"/>
            <w:shd w:val="clear" w:color="auto" w:fill="auto"/>
            <w:vAlign w:val="center"/>
          </w:tcPr>
          <w:p w:rsidR="000F5BD7" w:rsidRPr="00777A84" w:rsidRDefault="000F5BD7" w:rsidP="006C24AC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>Федеральный  бюджет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0F5BD7" w:rsidRPr="00F733A9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F5BD7" w:rsidRPr="00F733A9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F5BD7" w:rsidRPr="00F733A9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782" w:type="pct"/>
            <w:vAlign w:val="center"/>
          </w:tcPr>
          <w:p w:rsidR="000F5BD7" w:rsidRPr="00F733A9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</w:tr>
      <w:tr w:rsidR="000F5BD7" w:rsidRPr="007B128C" w:rsidTr="0050244B">
        <w:trPr>
          <w:trHeight w:val="454"/>
        </w:trPr>
        <w:tc>
          <w:tcPr>
            <w:tcW w:w="1302" w:type="pct"/>
            <w:shd w:val="clear" w:color="auto" w:fill="auto"/>
            <w:vAlign w:val="center"/>
          </w:tcPr>
          <w:p w:rsidR="000F5BD7" w:rsidRDefault="000F5BD7" w:rsidP="006C24AC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 xml:space="preserve">Областной </w:t>
            </w:r>
          </w:p>
          <w:p w:rsidR="000F5BD7" w:rsidRPr="00777A84" w:rsidRDefault="000F5BD7" w:rsidP="006C24AC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>бюджет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0F5BD7" w:rsidRPr="00F733A9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F5BD7" w:rsidRPr="00F733A9" w:rsidRDefault="000F5BD7" w:rsidP="004E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F5BD7" w:rsidRPr="00F733A9" w:rsidRDefault="000F5BD7" w:rsidP="004E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782" w:type="pct"/>
            <w:vAlign w:val="center"/>
          </w:tcPr>
          <w:p w:rsidR="000F5BD7" w:rsidRPr="00F733A9" w:rsidRDefault="000F5BD7" w:rsidP="004E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</w:tr>
      <w:tr w:rsidR="000F5BD7" w:rsidRPr="007B128C" w:rsidTr="0050244B">
        <w:trPr>
          <w:trHeight w:val="454"/>
        </w:trPr>
        <w:tc>
          <w:tcPr>
            <w:tcW w:w="1302" w:type="pct"/>
            <w:shd w:val="clear" w:color="auto" w:fill="auto"/>
            <w:vAlign w:val="center"/>
          </w:tcPr>
          <w:p w:rsidR="000F5BD7" w:rsidRPr="00777A84" w:rsidRDefault="000F5BD7" w:rsidP="006C24AC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 xml:space="preserve">Местный бюджет 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0F5BD7" w:rsidRPr="008E1F58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1F58">
              <w:rPr>
                <w:bCs/>
              </w:rPr>
              <w:t>4 252,941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F5BD7" w:rsidRPr="008E1F58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F5BD7" w:rsidRPr="008E1F58" w:rsidRDefault="000F5BD7" w:rsidP="00CD5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color w:val="000000"/>
              </w:rPr>
              <w:t>446,647</w:t>
            </w:r>
          </w:p>
        </w:tc>
        <w:tc>
          <w:tcPr>
            <w:tcW w:w="782" w:type="pct"/>
            <w:vAlign w:val="center"/>
          </w:tcPr>
          <w:p w:rsidR="000F5BD7" w:rsidRPr="008E1F58" w:rsidRDefault="000F5BD7" w:rsidP="00CD5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3 806,294</w:t>
            </w:r>
          </w:p>
        </w:tc>
      </w:tr>
      <w:tr w:rsidR="000F5BD7" w:rsidRPr="007B128C" w:rsidTr="0050244B">
        <w:trPr>
          <w:trHeight w:val="454"/>
        </w:trPr>
        <w:tc>
          <w:tcPr>
            <w:tcW w:w="1302" w:type="pct"/>
            <w:shd w:val="clear" w:color="auto" w:fill="auto"/>
            <w:vAlign w:val="center"/>
          </w:tcPr>
          <w:p w:rsidR="000F5BD7" w:rsidRDefault="000F5BD7" w:rsidP="006C24AC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 xml:space="preserve">Внебюджетные </w:t>
            </w:r>
          </w:p>
          <w:p w:rsidR="000F5BD7" w:rsidRPr="00777A84" w:rsidRDefault="000F5BD7" w:rsidP="006C24AC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>источники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0F5BD7" w:rsidRPr="00F733A9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F5BD7" w:rsidRPr="00F733A9" w:rsidRDefault="000F5BD7" w:rsidP="006C24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F5BD7" w:rsidRPr="00F733A9" w:rsidRDefault="000F5BD7" w:rsidP="00CD5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782" w:type="pct"/>
            <w:vAlign w:val="center"/>
          </w:tcPr>
          <w:p w:rsidR="000F5BD7" w:rsidRPr="00F733A9" w:rsidRDefault="000F5BD7" w:rsidP="00CD5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</w:tr>
      <w:tr w:rsidR="000F5BD7" w:rsidRPr="007B128C" w:rsidTr="0050244B">
        <w:trPr>
          <w:trHeight w:val="454"/>
        </w:trPr>
        <w:tc>
          <w:tcPr>
            <w:tcW w:w="1302" w:type="pct"/>
            <w:shd w:val="clear" w:color="auto" w:fill="auto"/>
            <w:vAlign w:val="center"/>
          </w:tcPr>
          <w:p w:rsidR="000F5BD7" w:rsidRPr="008E1F58" w:rsidRDefault="000F5BD7" w:rsidP="00AF3F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8E1F58">
              <w:rPr>
                <w:b/>
                <w:bCs/>
              </w:rPr>
              <w:t>: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0F5BD7" w:rsidRPr="002B7509" w:rsidRDefault="000F5BD7" w:rsidP="006C24AC">
            <w:pPr>
              <w:jc w:val="center"/>
              <w:rPr>
                <w:b/>
              </w:rPr>
            </w:pPr>
            <w:r w:rsidRPr="002B7509">
              <w:rPr>
                <w:b/>
                <w:bCs/>
              </w:rPr>
              <w:t>4 252,941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F5BD7" w:rsidRPr="002B7509" w:rsidRDefault="000F5BD7" w:rsidP="006C24AC">
            <w:pPr>
              <w:jc w:val="center"/>
              <w:rPr>
                <w:b/>
              </w:rPr>
            </w:pPr>
            <w:r w:rsidRPr="002B7509">
              <w:rPr>
                <w:b/>
                <w:bCs/>
              </w:rPr>
              <w:t>0,000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F5BD7" w:rsidRPr="002B7509" w:rsidRDefault="000F5BD7" w:rsidP="00CD5451">
            <w:pPr>
              <w:jc w:val="center"/>
              <w:rPr>
                <w:b/>
              </w:rPr>
            </w:pPr>
            <w:r w:rsidRPr="002B7509">
              <w:rPr>
                <w:b/>
                <w:color w:val="000000"/>
              </w:rPr>
              <w:t>446,647</w:t>
            </w:r>
          </w:p>
        </w:tc>
        <w:tc>
          <w:tcPr>
            <w:tcW w:w="782" w:type="pct"/>
            <w:vAlign w:val="center"/>
          </w:tcPr>
          <w:p w:rsidR="000F5BD7" w:rsidRPr="002B7509" w:rsidRDefault="000F5BD7" w:rsidP="00CD5451">
            <w:pPr>
              <w:jc w:val="center"/>
              <w:rPr>
                <w:b/>
              </w:rPr>
            </w:pPr>
            <w:r w:rsidRPr="002B7509">
              <w:rPr>
                <w:b/>
                <w:bCs/>
              </w:rPr>
              <w:t>3 806,294</w:t>
            </w:r>
          </w:p>
        </w:tc>
      </w:tr>
    </w:tbl>
    <w:p w:rsidR="0081478D" w:rsidRDefault="0081478D" w:rsidP="009C2777">
      <w:pPr>
        <w:widowControl w:val="0"/>
        <w:jc w:val="center"/>
        <w:rPr>
          <w:b/>
          <w:sz w:val="28"/>
          <w:szCs w:val="28"/>
        </w:rPr>
      </w:pPr>
    </w:p>
    <w:p w:rsidR="001A0766" w:rsidRDefault="00DB27B9" w:rsidP="009C2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A0766">
        <w:rPr>
          <w:b/>
          <w:sz w:val="28"/>
          <w:szCs w:val="28"/>
        </w:rPr>
        <w:t xml:space="preserve">. </w:t>
      </w:r>
      <w:r w:rsidR="00074DCB">
        <w:rPr>
          <w:b/>
          <w:sz w:val="28"/>
          <w:szCs w:val="28"/>
        </w:rPr>
        <w:t>Механизм реализации подпрограммы</w:t>
      </w:r>
      <w:r w:rsidR="001855F8">
        <w:rPr>
          <w:b/>
          <w:sz w:val="28"/>
          <w:szCs w:val="28"/>
        </w:rPr>
        <w:t xml:space="preserve"> 1</w:t>
      </w:r>
    </w:p>
    <w:p w:rsidR="001A0766" w:rsidRDefault="001A0766" w:rsidP="00D676A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</w:t>
      </w:r>
      <w:r w:rsidR="00D676A3">
        <w:rPr>
          <w:sz w:val="28"/>
          <w:szCs w:val="28"/>
        </w:rPr>
        <w:t>изации подпрограммы планируется</w:t>
      </w:r>
      <w:r>
        <w:rPr>
          <w:sz w:val="28"/>
          <w:szCs w:val="28"/>
        </w:rPr>
        <w:t>увеличение модерниз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рованных, реконструированных, построенных, капитально отремонтированных систем, объектов  водоснабжения.</w:t>
      </w:r>
    </w:p>
    <w:p w:rsidR="00074DCB" w:rsidRDefault="00074DCB" w:rsidP="009C2777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подпрограммы соответствует механизму реализации муниципальной программы, изложенной в разделе </w:t>
      </w:r>
      <w:r w:rsidR="007E5909">
        <w:rPr>
          <w:sz w:val="28"/>
          <w:szCs w:val="28"/>
        </w:rPr>
        <w:t>5п</w:t>
      </w:r>
      <w:r>
        <w:rPr>
          <w:sz w:val="28"/>
          <w:szCs w:val="28"/>
        </w:rPr>
        <w:t>рограммы.</w:t>
      </w:r>
    </w:p>
    <w:p w:rsidR="001A0766" w:rsidRPr="00A52683" w:rsidRDefault="001A0766" w:rsidP="009C2777">
      <w:pPr>
        <w:widowControl w:val="0"/>
        <w:jc w:val="center"/>
        <w:rPr>
          <w:b/>
          <w:sz w:val="6"/>
          <w:szCs w:val="6"/>
        </w:rPr>
      </w:pPr>
    </w:p>
    <w:p w:rsidR="00236026" w:rsidRPr="00236026" w:rsidRDefault="00DB27B9" w:rsidP="00236026">
      <w:pPr>
        <w:widowControl w:val="0"/>
        <w:tabs>
          <w:tab w:val="left" w:pos="1346"/>
        </w:tabs>
        <w:spacing w:before="120" w:after="120"/>
        <w:ind w:right="20"/>
        <w:jc w:val="center"/>
        <w:rPr>
          <w:b/>
          <w:sz w:val="28"/>
          <w:szCs w:val="28"/>
        </w:rPr>
      </w:pPr>
      <w:r w:rsidRPr="00236026">
        <w:rPr>
          <w:b/>
          <w:sz w:val="28"/>
          <w:szCs w:val="28"/>
        </w:rPr>
        <w:t>6</w:t>
      </w:r>
      <w:r w:rsidR="001A0766" w:rsidRPr="00236026">
        <w:rPr>
          <w:b/>
          <w:sz w:val="28"/>
          <w:szCs w:val="28"/>
        </w:rPr>
        <w:t xml:space="preserve">. </w:t>
      </w:r>
      <w:r w:rsidR="00236026" w:rsidRPr="00236026">
        <w:rPr>
          <w:b/>
          <w:sz w:val="28"/>
          <w:szCs w:val="28"/>
        </w:rPr>
        <w:t>Ожидаемые конечные результаты и финансовые риски подпрограммы</w:t>
      </w:r>
      <w:r w:rsidR="00236026">
        <w:rPr>
          <w:b/>
          <w:sz w:val="28"/>
          <w:szCs w:val="28"/>
        </w:rPr>
        <w:t xml:space="preserve"> 1</w:t>
      </w:r>
    </w:p>
    <w:p w:rsidR="00AE33CB" w:rsidRDefault="00AE33CB" w:rsidP="0023602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Ожидаемым</w:t>
      </w:r>
      <w:r w:rsidR="00236026">
        <w:rPr>
          <w:sz w:val="28"/>
          <w:szCs w:val="28"/>
        </w:rPr>
        <w:t xml:space="preserve"> конечны</w:t>
      </w:r>
      <w:r>
        <w:rPr>
          <w:sz w:val="28"/>
          <w:szCs w:val="28"/>
        </w:rPr>
        <w:t>м</w:t>
      </w:r>
      <w:r w:rsidR="0023602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ом подпрограммы 1являетсяп</w:t>
      </w:r>
      <w:r w:rsidRPr="00FB698C">
        <w:rPr>
          <w:sz w:val="28"/>
          <w:szCs w:val="28"/>
        </w:rPr>
        <w:t>овышение к</w:t>
      </w:r>
      <w:r w:rsidRPr="00FB698C">
        <w:rPr>
          <w:sz w:val="28"/>
          <w:szCs w:val="28"/>
        </w:rPr>
        <w:t>а</w:t>
      </w:r>
      <w:r w:rsidRPr="00FB698C">
        <w:rPr>
          <w:sz w:val="28"/>
          <w:szCs w:val="28"/>
        </w:rPr>
        <w:t>чества питьевой воды посредством модернизации систем водоснабжения с и</w:t>
      </w:r>
      <w:r w:rsidRPr="00FB698C">
        <w:rPr>
          <w:sz w:val="28"/>
          <w:szCs w:val="28"/>
        </w:rPr>
        <w:t>с</w:t>
      </w:r>
      <w:r w:rsidRPr="00FB698C">
        <w:rPr>
          <w:sz w:val="28"/>
          <w:szCs w:val="28"/>
        </w:rPr>
        <w:t>пользованием перспективных технологий</w:t>
      </w:r>
      <w:r>
        <w:rPr>
          <w:sz w:val="28"/>
          <w:szCs w:val="28"/>
        </w:rPr>
        <w:t>.</w:t>
      </w:r>
    </w:p>
    <w:p w:rsidR="00BF5A4E" w:rsidRDefault="00AE33CB" w:rsidP="00236026">
      <w:pPr>
        <w:widowControl w:val="0"/>
        <w:ind w:firstLine="539"/>
        <w:jc w:val="both"/>
        <w:rPr>
          <w:sz w:val="28"/>
          <w:szCs w:val="28"/>
        </w:rPr>
        <w:sectPr w:rsidR="00BF5A4E" w:rsidSect="00A20890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Ф</w:t>
      </w:r>
      <w:r w:rsidR="00236026">
        <w:rPr>
          <w:sz w:val="28"/>
          <w:szCs w:val="28"/>
        </w:rPr>
        <w:t xml:space="preserve">инансовые риски подпрограммы 1 </w:t>
      </w:r>
      <w:r w:rsidR="001A0766" w:rsidRPr="00C9312D">
        <w:rPr>
          <w:sz w:val="28"/>
          <w:szCs w:val="28"/>
        </w:rPr>
        <w:t>соответству</w:t>
      </w:r>
      <w:r>
        <w:rPr>
          <w:sz w:val="28"/>
          <w:szCs w:val="28"/>
        </w:rPr>
        <w:t>ю</w:t>
      </w:r>
      <w:r w:rsidR="001A0766" w:rsidRPr="00C9312D">
        <w:rPr>
          <w:sz w:val="28"/>
          <w:szCs w:val="28"/>
        </w:rPr>
        <w:t xml:space="preserve">т </w:t>
      </w:r>
      <w:r w:rsidR="00236026">
        <w:rPr>
          <w:sz w:val="28"/>
          <w:szCs w:val="28"/>
        </w:rPr>
        <w:t xml:space="preserve">финансовым рискам </w:t>
      </w:r>
      <w:r w:rsidR="001A0766" w:rsidRPr="00C9312D">
        <w:rPr>
          <w:sz w:val="28"/>
          <w:szCs w:val="28"/>
        </w:rPr>
        <w:t>м</w:t>
      </w:r>
      <w:r w:rsidR="001A0766" w:rsidRPr="00C9312D">
        <w:rPr>
          <w:sz w:val="28"/>
          <w:szCs w:val="28"/>
        </w:rPr>
        <w:t>у</w:t>
      </w:r>
      <w:r w:rsidR="001A0766" w:rsidRPr="00C9312D">
        <w:rPr>
          <w:sz w:val="28"/>
          <w:szCs w:val="28"/>
        </w:rPr>
        <w:t xml:space="preserve">ниципальной программы, изложенной в разделе </w:t>
      </w:r>
      <w:r w:rsidR="00846081">
        <w:rPr>
          <w:sz w:val="28"/>
          <w:szCs w:val="28"/>
        </w:rPr>
        <w:t>6п</w:t>
      </w:r>
      <w:r w:rsidR="001A0766" w:rsidRPr="00C9312D">
        <w:rPr>
          <w:sz w:val="28"/>
          <w:szCs w:val="28"/>
        </w:rPr>
        <w:t>рограммы.</w:t>
      </w:r>
    </w:p>
    <w:p w:rsidR="006C24AC" w:rsidRPr="005977C6" w:rsidRDefault="006C24AC" w:rsidP="006C24AC">
      <w:pPr>
        <w:widowControl w:val="0"/>
        <w:ind w:firstLine="539"/>
        <w:jc w:val="center"/>
        <w:rPr>
          <w:b/>
          <w:bCs/>
          <w:spacing w:val="2"/>
          <w:sz w:val="32"/>
          <w:szCs w:val="32"/>
        </w:rPr>
      </w:pPr>
      <w:r w:rsidRPr="005977C6">
        <w:rPr>
          <w:b/>
          <w:bCs/>
          <w:spacing w:val="2"/>
          <w:sz w:val="32"/>
          <w:szCs w:val="32"/>
        </w:rPr>
        <w:lastRenderedPageBreak/>
        <w:t>П</w:t>
      </w:r>
      <w:r w:rsidR="005977C6" w:rsidRPr="005977C6">
        <w:rPr>
          <w:b/>
          <w:bCs/>
          <w:spacing w:val="2"/>
          <w:sz w:val="32"/>
          <w:szCs w:val="32"/>
        </w:rPr>
        <w:t>одпрограмма</w:t>
      </w:r>
      <w:r w:rsidRPr="005977C6">
        <w:rPr>
          <w:b/>
          <w:bCs/>
          <w:spacing w:val="2"/>
          <w:sz w:val="32"/>
          <w:szCs w:val="32"/>
        </w:rPr>
        <w:t xml:space="preserve"> 2 </w:t>
      </w:r>
    </w:p>
    <w:p w:rsidR="005977C6" w:rsidRDefault="005977C6" w:rsidP="006C24AC">
      <w:pPr>
        <w:jc w:val="center"/>
        <w:rPr>
          <w:b/>
          <w:sz w:val="32"/>
          <w:szCs w:val="32"/>
        </w:rPr>
      </w:pPr>
      <w:r w:rsidRPr="005977C6">
        <w:rPr>
          <w:b/>
          <w:sz w:val="32"/>
          <w:szCs w:val="32"/>
        </w:rPr>
        <w:t xml:space="preserve">«Модернизация участка канализационной сети </w:t>
      </w:r>
    </w:p>
    <w:p w:rsidR="005977C6" w:rsidRPr="005977C6" w:rsidRDefault="005977C6" w:rsidP="006C24AC">
      <w:pPr>
        <w:jc w:val="center"/>
        <w:rPr>
          <w:b/>
          <w:sz w:val="32"/>
          <w:szCs w:val="32"/>
        </w:rPr>
      </w:pPr>
      <w:r w:rsidRPr="005977C6">
        <w:rPr>
          <w:b/>
          <w:sz w:val="32"/>
          <w:szCs w:val="32"/>
        </w:rPr>
        <w:t>по ул. Новосеменковская, домов №№ 9,11 поселка Вольгинский»</w:t>
      </w:r>
    </w:p>
    <w:p w:rsidR="006C24AC" w:rsidRPr="00BE44BA" w:rsidRDefault="006C24AC" w:rsidP="006C24AC">
      <w:pPr>
        <w:jc w:val="center"/>
        <w:rPr>
          <w:b/>
          <w:sz w:val="28"/>
          <w:szCs w:val="28"/>
        </w:rPr>
      </w:pPr>
      <w:r w:rsidRPr="00BE44BA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подп</w:t>
      </w:r>
      <w:r w:rsidRPr="00BE44B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2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77"/>
        <w:gridCol w:w="6946"/>
      </w:tblGrid>
      <w:tr w:rsidR="006C24AC" w:rsidRPr="00504891" w:rsidTr="006C24A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24AC" w:rsidRDefault="006C24AC" w:rsidP="006C24A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4891">
              <w:rPr>
                <w:sz w:val="28"/>
                <w:szCs w:val="28"/>
              </w:rPr>
              <w:t xml:space="preserve">Наименование </w:t>
            </w:r>
          </w:p>
          <w:p w:rsidR="006C24AC" w:rsidRPr="00504891" w:rsidRDefault="006C24AC" w:rsidP="006C24A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4891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24AC" w:rsidRPr="00504891" w:rsidRDefault="00F53383" w:rsidP="00071183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7464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Модернизация участка канализационной сети по ул. Новосеменковская, дом</w:t>
            </w:r>
            <w:r w:rsidR="00071183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№№ 9,11 поселка Вольги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  <w:r w:rsidRPr="0074647E">
              <w:rPr>
                <w:sz w:val="28"/>
                <w:szCs w:val="28"/>
              </w:rPr>
              <w:t>»</w:t>
            </w:r>
          </w:p>
        </w:tc>
      </w:tr>
      <w:tr w:rsidR="006C24AC" w:rsidRPr="00504891" w:rsidTr="006C24A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C24AC" w:rsidRDefault="006C24AC" w:rsidP="006C24A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12BA">
              <w:rPr>
                <w:sz w:val="28"/>
                <w:szCs w:val="28"/>
              </w:rPr>
              <w:t xml:space="preserve">Основаниедля </w:t>
            </w:r>
          </w:p>
          <w:p w:rsidR="006C24AC" w:rsidRDefault="006C24AC" w:rsidP="006C24A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12BA">
              <w:rPr>
                <w:sz w:val="28"/>
                <w:szCs w:val="28"/>
              </w:rPr>
              <w:t xml:space="preserve">разработки </w:t>
            </w:r>
          </w:p>
          <w:p w:rsidR="006C24AC" w:rsidRPr="004912BA" w:rsidRDefault="006C24AC" w:rsidP="006C24A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12BA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C24AC" w:rsidRPr="00045CB6" w:rsidRDefault="006C24AC" w:rsidP="006C24AC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 xml:space="preserve">- Федеральный закон от 6 октября 2003 года </w:t>
            </w:r>
            <w:hyperlink r:id="rId15" w:history="1">
              <w:r w:rsidRPr="00045CB6">
                <w:rPr>
                  <w:rStyle w:val="a4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Pr="00045CB6">
              <w:rPr>
                <w:sz w:val="28"/>
                <w:szCs w:val="28"/>
              </w:rPr>
              <w:t xml:space="preserve"> «Об общих принципах организации местного сам</w:t>
            </w:r>
            <w:r w:rsidRPr="00045CB6">
              <w:rPr>
                <w:sz w:val="28"/>
                <w:szCs w:val="28"/>
              </w:rPr>
              <w:t>о</w:t>
            </w:r>
            <w:r w:rsidRPr="00045CB6">
              <w:rPr>
                <w:sz w:val="28"/>
                <w:szCs w:val="28"/>
              </w:rPr>
              <w:t>управления в Российской Федерации»;</w:t>
            </w:r>
          </w:p>
          <w:p w:rsidR="006C24AC" w:rsidRPr="00045CB6" w:rsidRDefault="006C24AC" w:rsidP="006C24AC">
            <w:pPr>
              <w:jc w:val="both"/>
              <w:rPr>
                <w:sz w:val="28"/>
                <w:szCs w:val="28"/>
              </w:rPr>
            </w:pPr>
            <w:r w:rsidRPr="00045CB6">
              <w:rPr>
                <w:bCs/>
                <w:sz w:val="28"/>
                <w:szCs w:val="28"/>
              </w:rPr>
              <w:t>- Федеральный закон от 07.12.2011 № 416-ФЗ «О вод</w:t>
            </w:r>
            <w:r w:rsidRPr="00045CB6">
              <w:rPr>
                <w:bCs/>
                <w:sz w:val="28"/>
                <w:szCs w:val="28"/>
              </w:rPr>
              <w:t>о</w:t>
            </w:r>
            <w:r w:rsidRPr="00045CB6">
              <w:rPr>
                <w:bCs/>
                <w:sz w:val="28"/>
                <w:szCs w:val="28"/>
              </w:rPr>
              <w:t>снабжении и водоотведении»;</w:t>
            </w:r>
          </w:p>
          <w:p w:rsidR="006C24AC" w:rsidRPr="00045CB6" w:rsidRDefault="006C24AC" w:rsidP="006C24AC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>- Градостроительный кодекс Российской Федерации от 29 декабря 2004 года № 190-ФЗ;</w:t>
            </w:r>
          </w:p>
          <w:p w:rsidR="006C24AC" w:rsidRPr="00045CB6" w:rsidRDefault="006C24AC" w:rsidP="006C24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Владимирской области от 10.05.2017 г. № 385 «Об утверждении государственной программы «</w:t>
            </w:r>
            <w:hyperlink r:id="rId16" w:history="1">
              <w:r w:rsidRPr="00056D3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Модернизация объектов коммунальной инфраструктуры во Владимирской области»</w:t>
              </w:r>
            </w:hyperlink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6C24AC" w:rsidRPr="00504891" w:rsidRDefault="006C24AC" w:rsidP="00A25E20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>- Устав муниципального образования поселок Вол</w:t>
            </w:r>
            <w:r w:rsidRPr="00045CB6">
              <w:rPr>
                <w:sz w:val="28"/>
                <w:szCs w:val="28"/>
              </w:rPr>
              <w:t>ь</w:t>
            </w:r>
            <w:r w:rsidRPr="00045CB6">
              <w:rPr>
                <w:sz w:val="28"/>
                <w:szCs w:val="28"/>
              </w:rPr>
              <w:t>гинский Петушинского района Владимирской области</w:t>
            </w:r>
          </w:p>
        </w:tc>
      </w:tr>
      <w:tr w:rsidR="005C70FC" w:rsidRPr="00504891" w:rsidTr="005C70F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70FC" w:rsidRPr="005C70FC" w:rsidRDefault="005C70FC" w:rsidP="00BA74EE">
            <w:pPr>
              <w:rPr>
                <w:color w:val="000000"/>
                <w:sz w:val="28"/>
                <w:szCs w:val="28"/>
              </w:rPr>
            </w:pPr>
            <w:r w:rsidRPr="005C70FC">
              <w:rPr>
                <w:color w:val="000000"/>
                <w:sz w:val="28"/>
                <w:szCs w:val="28"/>
              </w:rPr>
              <w:t>Заказчик</w:t>
            </w:r>
          </w:p>
          <w:p w:rsidR="005C70FC" w:rsidRPr="005C70FC" w:rsidRDefault="005C70FC" w:rsidP="00BA74EE">
            <w:pPr>
              <w:rPr>
                <w:color w:val="000000"/>
                <w:sz w:val="28"/>
                <w:szCs w:val="28"/>
              </w:rPr>
            </w:pPr>
            <w:r w:rsidRPr="005C70FC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70FC" w:rsidRPr="00292CE1" w:rsidRDefault="005C70FC" w:rsidP="00CD5451">
            <w:pPr>
              <w:jc w:val="both"/>
              <w:rPr>
                <w:sz w:val="28"/>
                <w:szCs w:val="28"/>
              </w:rPr>
            </w:pPr>
            <w:r w:rsidRPr="00292CE1">
              <w:rPr>
                <w:sz w:val="28"/>
                <w:szCs w:val="28"/>
              </w:rPr>
              <w:t>Начальник отдела жизнеобеспечения МКУ «АХЦ»</w:t>
            </w:r>
          </w:p>
        </w:tc>
      </w:tr>
      <w:tr w:rsidR="005C70FC" w:rsidRPr="00504891" w:rsidTr="005C70F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FC" w:rsidRPr="005C70FC" w:rsidRDefault="005C70FC" w:rsidP="006C24AC">
            <w:pPr>
              <w:rPr>
                <w:color w:val="000000"/>
                <w:sz w:val="28"/>
                <w:szCs w:val="28"/>
              </w:rPr>
            </w:pPr>
            <w:r w:rsidRPr="005C70FC">
              <w:rPr>
                <w:color w:val="000000"/>
                <w:sz w:val="28"/>
                <w:szCs w:val="28"/>
              </w:rPr>
              <w:t xml:space="preserve">Заказчик-координатор </w:t>
            </w:r>
          </w:p>
          <w:p w:rsidR="005C70FC" w:rsidRPr="005C70FC" w:rsidRDefault="005C70FC" w:rsidP="005C70FC">
            <w:pPr>
              <w:jc w:val="both"/>
              <w:rPr>
                <w:color w:val="000000"/>
                <w:sz w:val="28"/>
                <w:szCs w:val="28"/>
              </w:rPr>
            </w:pPr>
            <w:r w:rsidRPr="005C70FC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70FC" w:rsidRPr="00292CE1" w:rsidRDefault="005C70FC" w:rsidP="00CD5451">
            <w:pPr>
              <w:ind w:firstLine="35"/>
              <w:jc w:val="both"/>
              <w:rPr>
                <w:sz w:val="28"/>
                <w:szCs w:val="28"/>
              </w:rPr>
            </w:pPr>
            <w:r w:rsidRPr="00292CE1">
              <w:rPr>
                <w:sz w:val="28"/>
                <w:szCs w:val="28"/>
              </w:rPr>
              <w:t>Заместитель главы администрации по основной де</w:t>
            </w:r>
            <w:r w:rsidRPr="00292CE1">
              <w:rPr>
                <w:sz w:val="28"/>
                <w:szCs w:val="28"/>
              </w:rPr>
              <w:t>я</w:t>
            </w:r>
            <w:r w:rsidRPr="00292CE1">
              <w:rPr>
                <w:sz w:val="28"/>
                <w:szCs w:val="28"/>
              </w:rPr>
              <w:t>тельности</w:t>
            </w:r>
          </w:p>
        </w:tc>
      </w:tr>
      <w:tr w:rsidR="006C24AC" w:rsidRPr="00504891" w:rsidTr="006C24A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24AC" w:rsidRPr="00504891" w:rsidRDefault="006C24AC" w:rsidP="006C24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50489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24AC" w:rsidRPr="007D5BF1" w:rsidRDefault="006C24AC" w:rsidP="006C24AC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  <w:rPr>
                <w:sz w:val="28"/>
                <w:szCs w:val="28"/>
                <w:highlight w:val="red"/>
              </w:rPr>
            </w:pPr>
            <w:r w:rsidRPr="00CD5451">
              <w:rPr>
                <w:sz w:val="28"/>
                <w:szCs w:val="28"/>
              </w:rPr>
              <w:t>Создание условий для приведения коммунальной и</w:t>
            </w:r>
            <w:r w:rsidRPr="00CD5451">
              <w:rPr>
                <w:sz w:val="28"/>
                <w:szCs w:val="28"/>
              </w:rPr>
              <w:t>н</w:t>
            </w:r>
            <w:r w:rsidRPr="00CD5451">
              <w:rPr>
                <w:sz w:val="28"/>
                <w:szCs w:val="28"/>
              </w:rPr>
              <w:t>фраструктуры в соответствие со стандартами качества, обеспечивающими комфортные условия проживания населения поселка Вольгинский</w:t>
            </w:r>
          </w:p>
        </w:tc>
      </w:tr>
      <w:tr w:rsidR="006C24AC" w:rsidRPr="00504891" w:rsidTr="00CD545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24AC" w:rsidRPr="00504891" w:rsidRDefault="006C24AC" w:rsidP="006C24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04891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  <w:r w:rsidRPr="0050489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C24AC" w:rsidRPr="00CD5451" w:rsidRDefault="00CD5451" w:rsidP="006C2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D5451">
              <w:rPr>
                <w:rFonts w:ascii="Times New Roman" w:hAnsi="Times New Roman" w:cs="Times New Roman"/>
                <w:sz w:val="28"/>
                <w:szCs w:val="28"/>
              </w:rPr>
              <w:t>Модернизация участка канализационной сети</w:t>
            </w:r>
          </w:p>
        </w:tc>
      </w:tr>
      <w:tr w:rsidR="006C24AC" w:rsidRPr="00504891" w:rsidTr="006C24A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24AC" w:rsidRPr="004912BA" w:rsidRDefault="006C24AC" w:rsidP="006C24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12BA">
              <w:rPr>
                <w:sz w:val="28"/>
                <w:szCs w:val="28"/>
              </w:rPr>
              <w:t>Целевые индикаторы и показатели реализ</w:t>
            </w:r>
            <w:r w:rsidRPr="004912BA">
              <w:rPr>
                <w:sz w:val="28"/>
                <w:szCs w:val="28"/>
              </w:rPr>
              <w:t>а</w:t>
            </w:r>
            <w:r w:rsidRPr="004912BA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D5451" w:rsidRPr="00504891" w:rsidRDefault="00CD5451" w:rsidP="00F53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98C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уровня износа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 Вольгинский</w:t>
            </w:r>
            <w:r w:rsidRPr="00FB698C">
              <w:rPr>
                <w:rFonts w:ascii="Times New Roman" w:hAnsi="Times New Roman" w:cs="Times New Roman"/>
                <w:sz w:val="28"/>
                <w:szCs w:val="28"/>
              </w:rPr>
              <w:t xml:space="preserve"> на 2,5%</w:t>
            </w:r>
          </w:p>
        </w:tc>
      </w:tr>
      <w:tr w:rsidR="006C24AC" w:rsidRPr="00504891" w:rsidTr="006C24A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24AC" w:rsidRPr="004912BA" w:rsidRDefault="006C24AC" w:rsidP="006C24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12BA">
              <w:rPr>
                <w:sz w:val="28"/>
                <w:szCs w:val="28"/>
              </w:rPr>
              <w:t>Сроки и этапы реал</w:t>
            </w:r>
            <w:r w:rsidRPr="004912BA">
              <w:rPr>
                <w:sz w:val="28"/>
                <w:szCs w:val="28"/>
              </w:rPr>
              <w:t>и</w:t>
            </w:r>
            <w:r w:rsidRPr="004912BA"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C24AC" w:rsidRPr="00504891" w:rsidRDefault="006C24AC" w:rsidP="006C24AC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04891">
              <w:rPr>
                <w:sz w:val="28"/>
                <w:szCs w:val="28"/>
              </w:rPr>
              <w:t>202</w:t>
            </w:r>
            <w:r w:rsidR="00CD5EF2">
              <w:rPr>
                <w:sz w:val="28"/>
                <w:szCs w:val="28"/>
              </w:rPr>
              <w:t>1-2022</w:t>
            </w:r>
            <w:r w:rsidRPr="0050489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</w:t>
            </w:r>
            <w:r w:rsidRPr="00504891">
              <w:rPr>
                <w:sz w:val="28"/>
                <w:szCs w:val="28"/>
              </w:rPr>
              <w:t xml:space="preserve"> в один этап</w:t>
            </w:r>
          </w:p>
        </w:tc>
      </w:tr>
      <w:tr w:rsidR="00886D81" w:rsidRPr="00504891" w:rsidTr="006C24A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D81" w:rsidRDefault="00886D81" w:rsidP="006C24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 xml:space="preserve">Финансовое </w:t>
            </w:r>
          </w:p>
          <w:p w:rsidR="00886D81" w:rsidRDefault="00886D81" w:rsidP="006C24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 xml:space="preserve">обеспечение </w:t>
            </w:r>
          </w:p>
          <w:p w:rsidR="00886D81" w:rsidRPr="00342F9B" w:rsidRDefault="00886D81" w:rsidP="006C24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D81" w:rsidRDefault="00886D81" w:rsidP="00C812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подпрограмме: </w:t>
            </w:r>
            <w:r w:rsidR="00E574C6">
              <w:rPr>
                <w:sz w:val="28"/>
                <w:szCs w:val="28"/>
              </w:rPr>
              <w:t>1 161,389</w:t>
            </w:r>
            <w:r w:rsidRPr="00F5371E">
              <w:rPr>
                <w:sz w:val="28"/>
                <w:szCs w:val="28"/>
              </w:rPr>
              <w:t>тыс</w:t>
            </w:r>
            <w:proofErr w:type="gramStart"/>
            <w:r w:rsidRPr="00F5371E">
              <w:rPr>
                <w:sz w:val="28"/>
                <w:szCs w:val="28"/>
              </w:rPr>
              <w:t>.р</w:t>
            </w:r>
            <w:proofErr w:type="gramEnd"/>
            <w:r w:rsidRPr="00F5371E">
              <w:rPr>
                <w:sz w:val="28"/>
                <w:szCs w:val="28"/>
              </w:rPr>
              <w:t>уб., в т.ч.:</w:t>
            </w:r>
          </w:p>
          <w:p w:rsidR="008F299B" w:rsidRDefault="008F299B" w:rsidP="00C812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299B" w:rsidRDefault="008F299B" w:rsidP="008F2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71E">
              <w:rPr>
                <w:sz w:val="28"/>
                <w:szCs w:val="28"/>
              </w:rPr>
              <w:t xml:space="preserve">МБ: </w:t>
            </w:r>
            <w:r>
              <w:rPr>
                <w:sz w:val="28"/>
                <w:szCs w:val="28"/>
              </w:rPr>
              <w:t>1 161,389</w:t>
            </w:r>
            <w:r w:rsidRPr="00F5371E">
              <w:rPr>
                <w:sz w:val="28"/>
                <w:szCs w:val="28"/>
              </w:rPr>
              <w:t>тыс.руб., из них:</w:t>
            </w:r>
          </w:p>
          <w:p w:rsidR="008F299B" w:rsidRPr="00F5371E" w:rsidRDefault="008F299B" w:rsidP="008F2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- 300,000 тыс.руб.</w:t>
            </w:r>
          </w:p>
          <w:p w:rsidR="008F299B" w:rsidRDefault="008F299B" w:rsidP="008F2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71E"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>861,389</w:t>
            </w:r>
            <w:r w:rsidRPr="00F5371E">
              <w:rPr>
                <w:sz w:val="28"/>
                <w:szCs w:val="28"/>
              </w:rPr>
              <w:t>тыс.руб.</w:t>
            </w:r>
          </w:p>
          <w:p w:rsidR="00886D81" w:rsidRPr="00504891" w:rsidRDefault="008F299B" w:rsidP="004B73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71E">
              <w:rPr>
                <w:sz w:val="28"/>
                <w:szCs w:val="28"/>
              </w:rPr>
              <w:t xml:space="preserve">ОБ: </w:t>
            </w:r>
            <w:r w:rsidR="004B73A1">
              <w:rPr>
                <w:sz w:val="28"/>
                <w:szCs w:val="28"/>
              </w:rPr>
              <w:t>0,00</w:t>
            </w:r>
            <w:r w:rsidRPr="00F5371E">
              <w:rPr>
                <w:sz w:val="28"/>
                <w:szCs w:val="28"/>
              </w:rPr>
              <w:t>тыс</w:t>
            </w:r>
            <w:proofErr w:type="gramStart"/>
            <w:r w:rsidRPr="00F5371E">
              <w:rPr>
                <w:sz w:val="28"/>
                <w:szCs w:val="28"/>
              </w:rPr>
              <w:t>.р</w:t>
            </w:r>
            <w:proofErr w:type="gramEnd"/>
            <w:r w:rsidRPr="00F5371E">
              <w:rPr>
                <w:sz w:val="28"/>
                <w:szCs w:val="28"/>
              </w:rPr>
              <w:t>уб.</w:t>
            </w:r>
          </w:p>
        </w:tc>
      </w:tr>
      <w:tr w:rsidR="00886D81" w:rsidRPr="00504891" w:rsidTr="006C24A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D81" w:rsidRPr="00342F9B" w:rsidRDefault="00886D81" w:rsidP="006C24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>Ожидаемые конечные результаты реализ</w:t>
            </w:r>
            <w:r w:rsidRPr="00342F9B">
              <w:rPr>
                <w:sz w:val="28"/>
                <w:szCs w:val="28"/>
              </w:rPr>
              <w:t>а</w:t>
            </w:r>
            <w:r w:rsidRPr="00342F9B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D81" w:rsidRPr="00504891" w:rsidRDefault="00886D81" w:rsidP="00176DEB">
            <w:pPr>
              <w:widowControl w:val="0"/>
              <w:ind w:hanging="7"/>
              <w:jc w:val="both"/>
              <w:rPr>
                <w:sz w:val="28"/>
                <w:szCs w:val="28"/>
              </w:rPr>
            </w:pPr>
            <w:r w:rsidRPr="00FB698C">
              <w:rPr>
                <w:sz w:val="28"/>
                <w:szCs w:val="28"/>
              </w:rPr>
              <w:t>Повышение качества предоставления коммунальной услуги по водо</w:t>
            </w:r>
            <w:r>
              <w:rPr>
                <w:sz w:val="28"/>
                <w:szCs w:val="28"/>
              </w:rPr>
              <w:t>отведению</w:t>
            </w:r>
            <w:r w:rsidRPr="00FB698C">
              <w:rPr>
                <w:sz w:val="28"/>
                <w:szCs w:val="28"/>
              </w:rPr>
              <w:t xml:space="preserve"> населению </w:t>
            </w:r>
            <w:r>
              <w:rPr>
                <w:sz w:val="28"/>
                <w:szCs w:val="28"/>
              </w:rPr>
              <w:t>поселка Вол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гинский</w:t>
            </w:r>
          </w:p>
        </w:tc>
      </w:tr>
    </w:tbl>
    <w:p w:rsidR="006C24AC" w:rsidRDefault="006C24AC" w:rsidP="006C24AC">
      <w:pPr>
        <w:widowControl w:val="0"/>
        <w:ind w:left="7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DB27B9">
        <w:rPr>
          <w:b/>
          <w:sz w:val="28"/>
          <w:szCs w:val="28"/>
        </w:rPr>
        <w:t xml:space="preserve">Характеристика проблемы, на решение которой направлена </w:t>
      </w:r>
    </w:p>
    <w:p w:rsidR="006C24AC" w:rsidRPr="00EC3A87" w:rsidRDefault="006C24AC" w:rsidP="006C24AC">
      <w:pPr>
        <w:widowControl w:val="0"/>
        <w:ind w:left="720" w:right="20"/>
        <w:jc w:val="center"/>
      </w:pPr>
      <w:r w:rsidRPr="00DB27B9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2</w:t>
      </w:r>
    </w:p>
    <w:p w:rsidR="00F544FF" w:rsidRDefault="00F544FF" w:rsidP="00F54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6AFC">
        <w:rPr>
          <w:rFonts w:ascii="Times New Roman" w:hAnsi="Times New Roman" w:cs="Times New Roman"/>
          <w:sz w:val="28"/>
          <w:szCs w:val="28"/>
        </w:rPr>
        <w:t xml:space="preserve"> настоящее время по ул. Новосеменковская проложена самотечная сетьк</w:t>
      </w:r>
      <w:r w:rsidRPr="00D86AFC">
        <w:rPr>
          <w:rFonts w:ascii="Times New Roman" w:hAnsi="Times New Roman" w:cs="Times New Roman"/>
          <w:sz w:val="28"/>
          <w:szCs w:val="28"/>
        </w:rPr>
        <w:t>а</w:t>
      </w:r>
      <w:r w:rsidRPr="00D86AFC">
        <w:rPr>
          <w:rFonts w:ascii="Times New Roman" w:hAnsi="Times New Roman" w:cs="Times New Roman"/>
          <w:sz w:val="28"/>
          <w:szCs w:val="28"/>
        </w:rPr>
        <w:t>нализации, отводящая бытовые сточные воды от объектов коммунальногосектора (жилые дома, магазины) поселка Вольгинский на существующиеочистные соор</w:t>
      </w:r>
      <w:r w:rsidRPr="00D86AFC">
        <w:rPr>
          <w:rFonts w:ascii="Times New Roman" w:hAnsi="Times New Roman" w:cs="Times New Roman"/>
          <w:sz w:val="28"/>
          <w:szCs w:val="28"/>
        </w:rPr>
        <w:t>у</w:t>
      </w:r>
      <w:r w:rsidRPr="00D86AFC">
        <w:rPr>
          <w:rFonts w:ascii="Times New Roman" w:hAnsi="Times New Roman" w:cs="Times New Roman"/>
          <w:sz w:val="28"/>
          <w:szCs w:val="28"/>
        </w:rPr>
        <w:t>женияканализации.Существующаясетьканализациипроложена из керамических труб диаметрами от 100 до 200 мм. На сетиустановленыканализационныеколодцыдиаметрами1500,2000 мм.</w:t>
      </w:r>
      <w:r w:rsidRPr="00F544FF">
        <w:rPr>
          <w:rFonts w:ascii="Times New Roman" w:hAnsi="Times New Roman" w:cs="Times New Roman"/>
          <w:sz w:val="28"/>
          <w:szCs w:val="28"/>
        </w:rPr>
        <w:t>Средняя глубина заложения трубопровода 3,0 м.</w:t>
      </w:r>
    </w:p>
    <w:p w:rsidR="00D86AFC" w:rsidRDefault="00F544FF" w:rsidP="00F54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FF">
        <w:rPr>
          <w:rFonts w:ascii="Times New Roman" w:hAnsi="Times New Roman" w:cs="Times New Roman"/>
          <w:sz w:val="28"/>
          <w:szCs w:val="28"/>
        </w:rPr>
        <w:t>Коллектор самотечной канализации по ул. Новосеменковская проложен сразличными уклонами трубопроводов между отдельными участками (смотров</w:t>
      </w:r>
      <w:r w:rsidRPr="00F544FF">
        <w:rPr>
          <w:rFonts w:ascii="Times New Roman" w:hAnsi="Times New Roman" w:cs="Times New Roman"/>
          <w:sz w:val="28"/>
          <w:szCs w:val="28"/>
        </w:rPr>
        <w:t>ы</w:t>
      </w:r>
      <w:r w:rsidRPr="00F544FF">
        <w:rPr>
          <w:rFonts w:ascii="Times New Roman" w:hAnsi="Times New Roman" w:cs="Times New Roman"/>
          <w:sz w:val="28"/>
          <w:szCs w:val="28"/>
        </w:rPr>
        <w:t>миколодцами) канализационной сети и не отвечают требованиям СП 32.13330.2012 вчасти соблюдения минимальных уклонов прокладки сам</w:t>
      </w:r>
      <w:r w:rsidR="00CD5451">
        <w:rPr>
          <w:rFonts w:ascii="Times New Roman" w:hAnsi="Times New Roman" w:cs="Times New Roman"/>
          <w:sz w:val="28"/>
          <w:szCs w:val="28"/>
        </w:rPr>
        <w:t>о</w:t>
      </w:r>
      <w:r w:rsidRPr="00F544FF">
        <w:rPr>
          <w:rFonts w:ascii="Times New Roman" w:hAnsi="Times New Roman" w:cs="Times New Roman"/>
          <w:sz w:val="28"/>
          <w:szCs w:val="28"/>
        </w:rPr>
        <w:t>течных трубопро</w:t>
      </w:r>
      <w:r>
        <w:rPr>
          <w:rFonts w:ascii="Times New Roman" w:hAnsi="Times New Roman" w:cs="Times New Roman"/>
          <w:sz w:val="28"/>
          <w:szCs w:val="28"/>
        </w:rPr>
        <w:t>водов си</w:t>
      </w:r>
      <w:r w:rsidRPr="00F544FF">
        <w:rPr>
          <w:rFonts w:ascii="Times New Roman" w:hAnsi="Times New Roman" w:cs="Times New Roman"/>
          <w:sz w:val="28"/>
          <w:szCs w:val="28"/>
        </w:rPr>
        <w:t>стемы канализации</w:t>
      </w:r>
      <w:r w:rsidR="00C25D68">
        <w:rPr>
          <w:rFonts w:ascii="Times New Roman" w:hAnsi="Times New Roman" w:cs="Times New Roman"/>
          <w:sz w:val="28"/>
          <w:szCs w:val="28"/>
        </w:rPr>
        <w:t>, следствием чего стали систематические з</w:t>
      </w:r>
      <w:r w:rsidR="00C25D68">
        <w:rPr>
          <w:rFonts w:ascii="Times New Roman" w:hAnsi="Times New Roman" w:cs="Times New Roman"/>
          <w:sz w:val="28"/>
          <w:szCs w:val="28"/>
        </w:rPr>
        <w:t>а</w:t>
      </w:r>
      <w:r w:rsidR="00C25D68">
        <w:rPr>
          <w:rFonts w:ascii="Times New Roman" w:hAnsi="Times New Roman" w:cs="Times New Roman"/>
          <w:sz w:val="28"/>
          <w:szCs w:val="28"/>
        </w:rPr>
        <w:t>соры канализации.</w:t>
      </w:r>
    </w:p>
    <w:p w:rsidR="006C416C" w:rsidRDefault="006C416C" w:rsidP="00751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16C" w:rsidRDefault="006C416C" w:rsidP="006C416C">
      <w:pPr>
        <w:widowControl w:val="0"/>
        <w:ind w:left="720" w:right="20"/>
        <w:jc w:val="center"/>
        <w:rPr>
          <w:b/>
          <w:sz w:val="28"/>
          <w:szCs w:val="28"/>
        </w:rPr>
      </w:pPr>
      <w:r w:rsidRPr="00DB27B9">
        <w:rPr>
          <w:b/>
          <w:sz w:val="28"/>
          <w:szCs w:val="28"/>
        </w:rPr>
        <w:t xml:space="preserve">2. Основные цели и задачи подпрограммы </w:t>
      </w:r>
      <w:r>
        <w:rPr>
          <w:b/>
          <w:sz w:val="28"/>
          <w:szCs w:val="28"/>
        </w:rPr>
        <w:t>2</w:t>
      </w:r>
      <w:r w:rsidRPr="00DB27B9">
        <w:rPr>
          <w:b/>
          <w:sz w:val="28"/>
          <w:szCs w:val="28"/>
        </w:rPr>
        <w:t xml:space="preserve">, целевые показатели </w:t>
      </w:r>
    </w:p>
    <w:p w:rsidR="006C416C" w:rsidRDefault="006C416C" w:rsidP="006C416C">
      <w:pPr>
        <w:widowControl w:val="0"/>
        <w:ind w:left="720" w:right="20"/>
        <w:jc w:val="center"/>
        <w:rPr>
          <w:b/>
          <w:sz w:val="28"/>
          <w:szCs w:val="28"/>
        </w:rPr>
      </w:pPr>
      <w:r w:rsidRPr="00DB27B9">
        <w:rPr>
          <w:b/>
          <w:sz w:val="28"/>
          <w:szCs w:val="28"/>
        </w:rPr>
        <w:t xml:space="preserve">(индикаторы) реализации подпрограммы </w:t>
      </w:r>
      <w:r>
        <w:rPr>
          <w:b/>
          <w:sz w:val="28"/>
          <w:szCs w:val="28"/>
        </w:rPr>
        <w:t>2</w:t>
      </w:r>
    </w:p>
    <w:p w:rsidR="00CD5451" w:rsidRDefault="00CD5451" w:rsidP="00CD54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подпрограммы являются повышение качества жизни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путем </w:t>
      </w:r>
      <w:r w:rsidR="00397E68">
        <w:rPr>
          <w:rFonts w:ascii="Times New Roman" w:hAnsi="Times New Roman" w:cs="Times New Roman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</w:rPr>
        <w:t>надежности жилищно-коммунальных услуг.</w:t>
      </w:r>
    </w:p>
    <w:p w:rsidR="00CD5451" w:rsidRPr="00805EEB" w:rsidRDefault="00CD5451" w:rsidP="00CD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EB">
        <w:rPr>
          <w:rFonts w:ascii="Times New Roman" w:hAnsi="Times New Roman" w:cs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805EEB">
        <w:rPr>
          <w:rFonts w:ascii="Times New Roman" w:hAnsi="Times New Roman" w:cs="Times New Roman"/>
          <w:sz w:val="28"/>
          <w:szCs w:val="28"/>
        </w:rPr>
        <w:t xml:space="preserve"> создание условий для приведения комм</w:t>
      </w:r>
      <w:r w:rsidRPr="00805EEB">
        <w:rPr>
          <w:rFonts w:ascii="Times New Roman" w:hAnsi="Times New Roman" w:cs="Times New Roman"/>
          <w:sz w:val="28"/>
          <w:szCs w:val="28"/>
        </w:rPr>
        <w:t>у</w:t>
      </w:r>
      <w:r w:rsidRPr="00805EEB">
        <w:rPr>
          <w:rFonts w:ascii="Times New Roman" w:hAnsi="Times New Roman" w:cs="Times New Roman"/>
          <w:sz w:val="28"/>
          <w:szCs w:val="28"/>
        </w:rPr>
        <w:t>нальной инфраструктуры в соответствие со стандартами качества, обеспечива</w:t>
      </w:r>
      <w:r w:rsidRPr="00805EEB">
        <w:rPr>
          <w:rFonts w:ascii="Times New Roman" w:hAnsi="Times New Roman" w:cs="Times New Roman"/>
          <w:sz w:val="28"/>
          <w:szCs w:val="28"/>
        </w:rPr>
        <w:t>ю</w:t>
      </w:r>
      <w:r w:rsidRPr="00805EEB">
        <w:rPr>
          <w:rFonts w:ascii="Times New Roman" w:hAnsi="Times New Roman" w:cs="Times New Roman"/>
          <w:sz w:val="28"/>
          <w:szCs w:val="28"/>
        </w:rPr>
        <w:t>щими комфортные условия проживания населения поселка Вольгинский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451" w:rsidRPr="00CD5451" w:rsidRDefault="00CD5451" w:rsidP="00CD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FB698C">
        <w:rPr>
          <w:rFonts w:ascii="Times New Roman" w:hAnsi="Times New Roman" w:cs="Times New Roman"/>
          <w:sz w:val="28"/>
          <w:szCs w:val="28"/>
        </w:rPr>
        <w:t>Достижение данной цели предполагается посредством решения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B698C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 - м</w:t>
      </w:r>
      <w:r w:rsidRPr="00CD5451">
        <w:rPr>
          <w:rFonts w:ascii="Times New Roman" w:hAnsi="Times New Roman" w:cs="Times New Roman"/>
          <w:sz w:val="28"/>
          <w:szCs w:val="28"/>
        </w:rPr>
        <w:t>одернизация участка канализационной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451" w:rsidRDefault="00CD5451" w:rsidP="00CD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4">
        <w:rPr>
          <w:rFonts w:ascii="Times New Roman" w:hAnsi="Times New Roman" w:cs="Times New Roman"/>
          <w:sz w:val="28"/>
          <w:szCs w:val="28"/>
        </w:rPr>
        <w:t>Основным показател</w:t>
      </w:r>
      <w:r>
        <w:rPr>
          <w:rFonts w:ascii="Times New Roman" w:hAnsi="Times New Roman" w:cs="Times New Roman"/>
          <w:sz w:val="28"/>
          <w:szCs w:val="28"/>
        </w:rPr>
        <w:t>емреализации подпрограммы 2</w:t>
      </w:r>
      <w:r w:rsidRPr="006853C4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ется с</w:t>
      </w:r>
      <w:r w:rsidRPr="00FB698C">
        <w:rPr>
          <w:rFonts w:ascii="Times New Roman" w:hAnsi="Times New Roman" w:cs="Times New Roman"/>
          <w:sz w:val="28"/>
          <w:szCs w:val="28"/>
        </w:rPr>
        <w:t xml:space="preserve">окращение уровня износа объектов </w:t>
      </w:r>
      <w:r>
        <w:rPr>
          <w:rFonts w:ascii="Times New Roman" w:hAnsi="Times New Roman" w:cs="Times New Roman"/>
          <w:sz w:val="28"/>
          <w:szCs w:val="28"/>
        </w:rPr>
        <w:t>водоотведенияпоселка Вольгинский</w:t>
      </w:r>
      <w:r w:rsidRPr="00FB698C">
        <w:rPr>
          <w:rFonts w:ascii="Times New Roman" w:hAnsi="Times New Roman" w:cs="Times New Roman"/>
          <w:sz w:val="28"/>
          <w:szCs w:val="28"/>
        </w:rPr>
        <w:t xml:space="preserve"> на 2,5%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451" w:rsidRDefault="00CD5451" w:rsidP="00CD545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C68F7">
        <w:rPr>
          <w:rFonts w:ascii="Times New Roman" w:hAnsi="Times New Roman" w:cs="Times New Roman"/>
          <w:sz w:val="28"/>
          <w:szCs w:val="28"/>
        </w:rPr>
        <w:t xml:space="preserve">Сведения об индикаторах и показателях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68F7"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68F7">
        <w:rPr>
          <w:rFonts w:ascii="Times New Roman" w:hAnsi="Times New Roman" w:cs="Times New Roman"/>
          <w:sz w:val="28"/>
          <w:szCs w:val="28"/>
        </w:rPr>
        <w:t>.</w:t>
      </w:r>
    </w:p>
    <w:p w:rsidR="00CD5451" w:rsidRPr="001C68F7" w:rsidRDefault="00CD5451" w:rsidP="00CD5451">
      <w:pPr>
        <w:pStyle w:val="ConsPlusNormal"/>
        <w:ind w:right="-2"/>
        <w:jc w:val="right"/>
      </w:pPr>
      <w:r w:rsidRPr="001C68F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1687"/>
        <w:gridCol w:w="2435"/>
        <w:gridCol w:w="2435"/>
      </w:tblGrid>
      <w:tr w:rsidR="006C6CA2" w:rsidRPr="001C68F7" w:rsidTr="006C6CA2">
        <w:trPr>
          <w:trHeight w:val="539"/>
        </w:trPr>
        <w:tc>
          <w:tcPr>
            <w:tcW w:w="1731" w:type="pct"/>
            <w:vMerge w:val="restart"/>
            <w:vAlign w:val="center"/>
          </w:tcPr>
          <w:p w:rsidR="006C6CA2" w:rsidRDefault="006C6CA2" w:rsidP="00CD5451">
            <w:pPr>
              <w:jc w:val="center"/>
            </w:pPr>
            <w:r w:rsidRPr="003924D9">
              <w:t>Наименование целевого пок</w:t>
            </w:r>
            <w:r w:rsidRPr="003924D9">
              <w:t>а</w:t>
            </w:r>
            <w:r w:rsidRPr="003924D9">
              <w:t xml:space="preserve">зателя </w:t>
            </w:r>
          </w:p>
          <w:p w:rsidR="006C6CA2" w:rsidRPr="003924D9" w:rsidRDefault="006C6CA2" w:rsidP="00CD5451">
            <w:pPr>
              <w:jc w:val="center"/>
            </w:pPr>
            <w:r w:rsidRPr="003924D9">
              <w:t>(индикатора)</w:t>
            </w:r>
          </w:p>
        </w:tc>
        <w:tc>
          <w:tcPr>
            <w:tcW w:w="841" w:type="pct"/>
            <w:vMerge w:val="restart"/>
            <w:vAlign w:val="center"/>
          </w:tcPr>
          <w:p w:rsidR="006C6CA2" w:rsidRDefault="006C6CA2" w:rsidP="00CD5451">
            <w:pPr>
              <w:jc w:val="center"/>
            </w:pPr>
            <w:r w:rsidRPr="003924D9">
              <w:t xml:space="preserve">Единица </w:t>
            </w:r>
          </w:p>
          <w:p w:rsidR="006C6CA2" w:rsidRPr="003924D9" w:rsidRDefault="006C6CA2" w:rsidP="00CD5451">
            <w:pPr>
              <w:jc w:val="center"/>
            </w:pPr>
            <w:r w:rsidRPr="003924D9">
              <w:t>измерения</w:t>
            </w:r>
          </w:p>
        </w:tc>
        <w:tc>
          <w:tcPr>
            <w:tcW w:w="2428" w:type="pct"/>
            <w:gridSpan w:val="2"/>
            <w:vAlign w:val="center"/>
          </w:tcPr>
          <w:p w:rsidR="006C6CA2" w:rsidRPr="003924D9" w:rsidRDefault="006C6CA2" w:rsidP="00CD5451">
            <w:pPr>
              <w:jc w:val="center"/>
            </w:pPr>
            <w:r w:rsidRPr="003924D9">
              <w:t>Значения показателей</w:t>
            </w:r>
          </w:p>
        </w:tc>
      </w:tr>
      <w:tr w:rsidR="006C6CA2" w:rsidRPr="001C68F7" w:rsidTr="006C6CA2">
        <w:trPr>
          <w:trHeight w:val="539"/>
        </w:trPr>
        <w:tc>
          <w:tcPr>
            <w:tcW w:w="1731" w:type="pct"/>
            <w:vMerge/>
            <w:vAlign w:val="center"/>
          </w:tcPr>
          <w:p w:rsidR="006C6CA2" w:rsidRPr="001C68F7" w:rsidRDefault="006C6CA2" w:rsidP="00CD5451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6C6CA2" w:rsidRPr="001C68F7" w:rsidRDefault="006C6CA2" w:rsidP="00CD5451">
            <w:pPr>
              <w:jc w:val="center"/>
            </w:pPr>
          </w:p>
        </w:tc>
        <w:tc>
          <w:tcPr>
            <w:tcW w:w="1214" w:type="pct"/>
            <w:vAlign w:val="center"/>
          </w:tcPr>
          <w:p w:rsidR="006C6CA2" w:rsidRPr="001C68F7" w:rsidRDefault="006C6CA2" w:rsidP="006C6CA2">
            <w:pPr>
              <w:jc w:val="center"/>
            </w:pPr>
            <w:r w:rsidRPr="001C68F7">
              <w:t>202</w:t>
            </w:r>
            <w:r>
              <w:t>1 г.</w:t>
            </w:r>
          </w:p>
        </w:tc>
        <w:tc>
          <w:tcPr>
            <w:tcW w:w="1214" w:type="pct"/>
            <w:vAlign w:val="center"/>
          </w:tcPr>
          <w:p w:rsidR="006C6CA2" w:rsidRPr="001C68F7" w:rsidRDefault="006C6CA2" w:rsidP="006C6CA2">
            <w:pPr>
              <w:jc w:val="center"/>
            </w:pPr>
            <w:r w:rsidRPr="001C68F7">
              <w:t>202</w:t>
            </w:r>
            <w:r>
              <w:t>2 г.</w:t>
            </w:r>
          </w:p>
        </w:tc>
      </w:tr>
      <w:tr w:rsidR="006C6CA2" w:rsidRPr="001C68F7" w:rsidTr="006C6CA2">
        <w:trPr>
          <w:trHeight w:val="405"/>
        </w:trPr>
        <w:tc>
          <w:tcPr>
            <w:tcW w:w="1731" w:type="pct"/>
            <w:vAlign w:val="center"/>
          </w:tcPr>
          <w:p w:rsidR="006C6CA2" w:rsidRPr="001C68F7" w:rsidRDefault="006C6CA2" w:rsidP="006C6CA2">
            <w:pPr>
              <w:jc w:val="both"/>
            </w:pPr>
            <w:r w:rsidRPr="00CD5451">
              <w:t>Сокращение уровня износа объектов водоотведения п</w:t>
            </w:r>
            <w:r w:rsidRPr="00CD5451">
              <w:t>о</w:t>
            </w:r>
            <w:r w:rsidRPr="00CD5451">
              <w:t xml:space="preserve">селка Вольгинский </w:t>
            </w:r>
          </w:p>
        </w:tc>
        <w:tc>
          <w:tcPr>
            <w:tcW w:w="841" w:type="pct"/>
            <w:vAlign w:val="center"/>
          </w:tcPr>
          <w:p w:rsidR="006C6CA2" w:rsidRPr="001C68F7" w:rsidRDefault="006C6CA2" w:rsidP="00CD5451">
            <w:pPr>
              <w:jc w:val="center"/>
            </w:pPr>
            <w:r>
              <w:t>%</w:t>
            </w:r>
          </w:p>
        </w:tc>
        <w:tc>
          <w:tcPr>
            <w:tcW w:w="1214" w:type="pct"/>
            <w:vAlign w:val="center"/>
          </w:tcPr>
          <w:p w:rsidR="006C6CA2" w:rsidRPr="001C68F7" w:rsidRDefault="006C6CA2" w:rsidP="006C6CA2">
            <w:pPr>
              <w:jc w:val="center"/>
            </w:pPr>
            <w:r>
              <w:t>0,5</w:t>
            </w:r>
          </w:p>
        </w:tc>
        <w:tc>
          <w:tcPr>
            <w:tcW w:w="1214" w:type="pct"/>
            <w:vAlign w:val="center"/>
          </w:tcPr>
          <w:p w:rsidR="006C6CA2" w:rsidRDefault="006C6CA2" w:rsidP="006C6CA2">
            <w:pPr>
              <w:jc w:val="center"/>
            </w:pPr>
            <w:r>
              <w:t>2,0</w:t>
            </w:r>
          </w:p>
        </w:tc>
      </w:tr>
    </w:tbl>
    <w:p w:rsidR="006C416C" w:rsidRDefault="006C416C" w:rsidP="006C41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</w:t>
      </w:r>
      <w:r w:rsidR="007D130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в целом приведет к увеличению модернизированных, реконструированных, построенных, капитально отремонт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систем (объектов)  водоснабжения.</w:t>
      </w:r>
    </w:p>
    <w:p w:rsidR="006C416C" w:rsidRDefault="006C416C" w:rsidP="006C416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BC1CFF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7D130A">
        <w:rPr>
          <w:rFonts w:ascii="Times New Roman" w:hAnsi="Times New Roman" w:cs="Times New Roman"/>
          <w:sz w:val="28"/>
          <w:szCs w:val="28"/>
        </w:rPr>
        <w:t xml:space="preserve"> 2</w:t>
      </w:r>
      <w:r w:rsidRPr="00BC1CFF">
        <w:rPr>
          <w:rFonts w:ascii="Times New Roman" w:hAnsi="Times New Roman" w:cs="Times New Roman"/>
          <w:sz w:val="28"/>
          <w:szCs w:val="28"/>
        </w:rPr>
        <w:t>муниципальной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аммы будет осуществляться </w:t>
      </w:r>
      <w:r w:rsidR="007D13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C6CA2">
        <w:rPr>
          <w:rFonts w:ascii="Times New Roman" w:hAnsi="Times New Roman" w:cs="Times New Roman"/>
          <w:sz w:val="28"/>
          <w:szCs w:val="28"/>
        </w:rPr>
        <w:t>1-2021</w:t>
      </w:r>
      <w:r w:rsidRPr="00BC1CFF">
        <w:rPr>
          <w:rFonts w:ascii="Times New Roman" w:hAnsi="Times New Roman" w:cs="Times New Roman"/>
          <w:sz w:val="28"/>
          <w:szCs w:val="28"/>
        </w:rPr>
        <w:t xml:space="preserve"> год</w:t>
      </w:r>
      <w:r w:rsidR="006C6CA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CFF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225074" w:rsidRPr="00225074" w:rsidRDefault="00225074" w:rsidP="00225074">
      <w:pPr>
        <w:rPr>
          <w:lang w:eastAsia="zh-CN"/>
        </w:rPr>
      </w:pPr>
    </w:p>
    <w:p w:rsidR="006C416C" w:rsidRPr="00A52683" w:rsidRDefault="006C416C" w:rsidP="006C416C">
      <w:pPr>
        <w:widowControl w:val="0"/>
        <w:jc w:val="center"/>
        <w:rPr>
          <w:b/>
          <w:sz w:val="6"/>
          <w:szCs w:val="6"/>
        </w:rPr>
      </w:pPr>
    </w:p>
    <w:p w:rsidR="006C416C" w:rsidRDefault="006C416C" w:rsidP="006C416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основных подпрограммных мероприятий </w:t>
      </w:r>
    </w:p>
    <w:p w:rsidR="00C25D68" w:rsidRPr="00D86AFC" w:rsidRDefault="00C25D68" w:rsidP="00C25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AFC">
        <w:rPr>
          <w:rFonts w:ascii="Times New Roman" w:hAnsi="Times New Roman" w:cs="Times New Roman"/>
          <w:sz w:val="28"/>
          <w:szCs w:val="28"/>
        </w:rPr>
        <w:t>Проектируемую сеть канализации предусматривается проложить поновой</w:t>
      </w:r>
      <w:r w:rsidRPr="00D86AFC">
        <w:rPr>
          <w:rFonts w:ascii="Times New Roman" w:hAnsi="Times New Roman" w:cs="Times New Roman"/>
          <w:sz w:val="28"/>
          <w:szCs w:val="28"/>
        </w:rPr>
        <w:t>т</w:t>
      </w:r>
      <w:r w:rsidRPr="00D86AFC">
        <w:rPr>
          <w:rFonts w:ascii="Times New Roman" w:hAnsi="Times New Roman" w:cs="Times New Roman"/>
          <w:sz w:val="28"/>
          <w:szCs w:val="28"/>
        </w:rPr>
        <w:t xml:space="preserve">рассе,вдольпроезжейчастиавтодороги.Началотрассыперекладываемого участка </w:t>
      </w:r>
      <w:r w:rsidRPr="00D86AFC">
        <w:rPr>
          <w:rFonts w:ascii="Times New Roman" w:hAnsi="Times New Roman" w:cs="Times New Roman"/>
          <w:sz w:val="28"/>
          <w:szCs w:val="28"/>
        </w:rPr>
        <w:lastRenderedPageBreak/>
        <w:t>сети канализации – существующий колодец № 60(подлежит переустройству) по ул. Новосеменковская (возле дома № 11), конецтрассы – существующий колодец № 88 (подлежит переустройству) поул. Новосеменковская (возле дома № 9). О</w:t>
      </w:r>
      <w:r w:rsidRPr="00D86AFC">
        <w:rPr>
          <w:rFonts w:ascii="Times New Roman" w:hAnsi="Times New Roman" w:cs="Times New Roman"/>
          <w:sz w:val="28"/>
          <w:szCs w:val="28"/>
        </w:rPr>
        <w:t>б</w:t>
      </w:r>
      <w:r w:rsidRPr="00D86AFC">
        <w:rPr>
          <w:rFonts w:ascii="Times New Roman" w:hAnsi="Times New Roman" w:cs="Times New Roman"/>
          <w:sz w:val="28"/>
          <w:szCs w:val="28"/>
        </w:rPr>
        <w:t>щая протяженность проектируемогоучастка сети канализации диаметром 250 мм – 257,0 м, диаметром 140 мм –65,0 м.</w:t>
      </w:r>
    </w:p>
    <w:p w:rsidR="00C25D68" w:rsidRDefault="00C25D68" w:rsidP="00C25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AFC">
        <w:rPr>
          <w:rFonts w:ascii="Times New Roman" w:hAnsi="Times New Roman" w:cs="Times New Roman"/>
          <w:sz w:val="28"/>
          <w:szCs w:val="28"/>
        </w:rPr>
        <w:t>Территория реконструкции участка сети канализации находится внаселе</w:t>
      </w:r>
      <w:r w:rsidRPr="00D86AFC">
        <w:rPr>
          <w:rFonts w:ascii="Times New Roman" w:hAnsi="Times New Roman" w:cs="Times New Roman"/>
          <w:sz w:val="28"/>
          <w:szCs w:val="28"/>
        </w:rPr>
        <w:t>н</w:t>
      </w:r>
      <w:r w:rsidRPr="00D86AFC">
        <w:rPr>
          <w:rFonts w:ascii="Times New Roman" w:hAnsi="Times New Roman" w:cs="Times New Roman"/>
          <w:sz w:val="28"/>
          <w:szCs w:val="28"/>
        </w:rPr>
        <w:t>ном пункте, проходит по ул. Новосеменковская. Проектируемыйучасток сети к</w:t>
      </w:r>
      <w:r w:rsidRPr="00D86AFC">
        <w:rPr>
          <w:rFonts w:ascii="Times New Roman" w:hAnsi="Times New Roman" w:cs="Times New Roman"/>
          <w:sz w:val="28"/>
          <w:szCs w:val="28"/>
        </w:rPr>
        <w:t>а</w:t>
      </w:r>
      <w:r w:rsidRPr="00D86AFC">
        <w:rPr>
          <w:rFonts w:ascii="Times New Roman" w:hAnsi="Times New Roman" w:cs="Times New Roman"/>
          <w:sz w:val="28"/>
          <w:szCs w:val="28"/>
        </w:rPr>
        <w:t>нализации пересекает существующие сети теплоснабжения,газопровода низкого давления, кабельные линии, сети водопровода, бытовойканализации, асфальтоб</w:t>
      </w:r>
      <w:r w:rsidRPr="00D86AFC">
        <w:rPr>
          <w:rFonts w:ascii="Times New Roman" w:hAnsi="Times New Roman" w:cs="Times New Roman"/>
          <w:sz w:val="28"/>
          <w:szCs w:val="28"/>
        </w:rPr>
        <w:t>е</w:t>
      </w:r>
      <w:r w:rsidRPr="00D86AFC">
        <w:rPr>
          <w:rFonts w:ascii="Times New Roman" w:hAnsi="Times New Roman" w:cs="Times New Roman"/>
          <w:sz w:val="28"/>
          <w:szCs w:val="28"/>
        </w:rPr>
        <w:t>тонные дороги.</w:t>
      </w:r>
    </w:p>
    <w:p w:rsidR="00C25D68" w:rsidRDefault="00C25D68" w:rsidP="009D1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AFC">
        <w:rPr>
          <w:rFonts w:ascii="Times New Roman" w:hAnsi="Times New Roman" w:cs="Times New Roman"/>
          <w:sz w:val="28"/>
          <w:szCs w:val="28"/>
        </w:rPr>
        <w:t>Площадьучастка,отводимогововременноепользованиедляреконструкции линейного объекта – 2154,0 м², ширина временной полосыотвода для реконстру</w:t>
      </w:r>
      <w:r w:rsidRPr="00D86AFC">
        <w:rPr>
          <w:rFonts w:ascii="Times New Roman" w:hAnsi="Times New Roman" w:cs="Times New Roman"/>
          <w:sz w:val="28"/>
          <w:szCs w:val="28"/>
        </w:rPr>
        <w:t>к</w:t>
      </w:r>
      <w:r w:rsidRPr="00D86AFC">
        <w:rPr>
          <w:rFonts w:ascii="Times New Roman" w:hAnsi="Times New Roman" w:cs="Times New Roman"/>
          <w:sz w:val="28"/>
          <w:szCs w:val="28"/>
        </w:rPr>
        <w:t>ции сети канализации – 7,0 м. Проектируемый участоксети канализации пред</w:t>
      </w:r>
      <w:r w:rsidRPr="00D86AFC">
        <w:rPr>
          <w:rFonts w:ascii="Times New Roman" w:hAnsi="Times New Roman" w:cs="Times New Roman"/>
          <w:sz w:val="28"/>
          <w:szCs w:val="28"/>
        </w:rPr>
        <w:t>у</w:t>
      </w:r>
      <w:r w:rsidRPr="00D86AFC">
        <w:rPr>
          <w:rFonts w:ascii="Times New Roman" w:hAnsi="Times New Roman" w:cs="Times New Roman"/>
          <w:sz w:val="28"/>
          <w:szCs w:val="28"/>
        </w:rPr>
        <w:t>сматривается в одну нитку. На сети устанавливаютсяканализационные коло</w:t>
      </w:r>
      <w:r w:rsidRPr="00D86AFC">
        <w:rPr>
          <w:rFonts w:ascii="Times New Roman" w:hAnsi="Times New Roman" w:cs="Times New Roman"/>
          <w:sz w:val="28"/>
          <w:szCs w:val="28"/>
        </w:rPr>
        <w:t>д</w:t>
      </w:r>
      <w:r w:rsidRPr="00D86AFC">
        <w:rPr>
          <w:rFonts w:ascii="Times New Roman" w:hAnsi="Times New Roman" w:cs="Times New Roman"/>
          <w:sz w:val="28"/>
          <w:szCs w:val="28"/>
        </w:rPr>
        <w:t>цы.Пропускная способность канализационногоколлектора составляет 52,5 л/с.На сети канализации предусматриваются смотровые колодцы из сборныхжелезоб</w:t>
      </w:r>
      <w:r w:rsidRPr="00D86AFC">
        <w:rPr>
          <w:rFonts w:ascii="Times New Roman" w:hAnsi="Times New Roman" w:cs="Times New Roman"/>
          <w:sz w:val="28"/>
          <w:szCs w:val="28"/>
        </w:rPr>
        <w:t>е</w:t>
      </w:r>
      <w:r w:rsidRPr="00D86AFC">
        <w:rPr>
          <w:rFonts w:ascii="Times New Roman" w:hAnsi="Times New Roman" w:cs="Times New Roman"/>
          <w:sz w:val="28"/>
          <w:szCs w:val="28"/>
        </w:rPr>
        <w:t>тонных элементов диаметрами 1000, 1500 мм по ТП 902-09-22.84 сгидроизоляц</w:t>
      </w:r>
      <w:r w:rsidRPr="00D86AFC">
        <w:rPr>
          <w:rFonts w:ascii="Times New Roman" w:hAnsi="Times New Roman" w:cs="Times New Roman"/>
          <w:sz w:val="28"/>
          <w:szCs w:val="28"/>
        </w:rPr>
        <w:t>и</w:t>
      </w:r>
      <w:r w:rsidRPr="00D86AFC">
        <w:rPr>
          <w:rFonts w:ascii="Times New Roman" w:hAnsi="Times New Roman" w:cs="Times New Roman"/>
          <w:sz w:val="28"/>
          <w:szCs w:val="28"/>
        </w:rPr>
        <w:t>ей. Глубина заложения сети канализации от 2,10 до 3,80 м.Демонтаж существу</w:t>
      </w:r>
      <w:r w:rsidRPr="00D86AFC">
        <w:rPr>
          <w:rFonts w:ascii="Times New Roman" w:hAnsi="Times New Roman" w:cs="Times New Roman"/>
          <w:sz w:val="28"/>
          <w:szCs w:val="28"/>
        </w:rPr>
        <w:t>ю</w:t>
      </w:r>
      <w:r w:rsidRPr="00D86AFC">
        <w:rPr>
          <w:rFonts w:ascii="Times New Roman" w:hAnsi="Times New Roman" w:cs="Times New Roman"/>
          <w:sz w:val="28"/>
          <w:szCs w:val="28"/>
        </w:rPr>
        <w:t>щего участка сети, выводимого из эксплуатациипроектной доку</w:t>
      </w:r>
      <w:r>
        <w:rPr>
          <w:rFonts w:ascii="Times New Roman" w:hAnsi="Times New Roman" w:cs="Times New Roman"/>
          <w:sz w:val="28"/>
          <w:szCs w:val="28"/>
        </w:rPr>
        <w:t>ментацией не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дусматривается.</w:t>
      </w:r>
      <w:r w:rsidRPr="00D86AFC">
        <w:rPr>
          <w:rFonts w:ascii="Times New Roman" w:hAnsi="Times New Roman" w:cs="Times New Roman"/>
          <w:sz w:val="28"/>
          <w:szCs w:val="28"/>
        </w:rPr>
        <w:t>Общая протяженность проектируемого участка сетиканализации– 322,0 м.По контуру горловин колодцев, размещаемых на территории бездорожн</w:t>
      </w:r>
      <w:r w:rsidRPr="00D86AFC">
        <w:rPr>
          <w:rFonts w:ascii="Times New Roman" w:hAnsi="Times New Roman" w:cs="Times New Roman"/>
          <w:sz w:val="28"/>
          <w:szCs w:val="28"/>
        </w:rPr>
        <w:t>о</w:t>
      </w:r>
      <w:r w:rsidRPr="00D86AFC">
        <w:rPr>
          <w:rFonts w:ascii="Times New Roman" w:hAnsi="Times New Roman" w:cs="Times New Roman"/>
          <w:sz w:val="28"/>
          <w:szCs w:val="28"/>
        </w:rPr>
        <w:t>го покрытия, предусматриваются отмостки с уклоном от крышеклюков.Глубина колодцев от 2,4 до 3,8 м.</w:t>
      </w:r>
    </w:p>
    <w:p w:rsidR="009D1537" w:rsidRDefault="009D1537" w:rsidP="009D1537">
      <w:pPr>
        <w:widowControl w:val="0"/>
        <w:ind w:firstLine="567"/>
        <w:jc w:val="both"/>
        <w:rPr>
          <w:noProof/>
          <w:sz w:val="28"/>
          <w:szCs w:val="28"/>
          <w:lang w:eastAsia="en-US"/>
        </w:rPr>
      </w:pPr>
      <w:r w:rsidRPr="00A52683">
        <w:rPr>
          <w:noProof/>
          <w:sz w:val="28"/>
          <w:szCs w:val="28"/>
          <w:lang w:eastAsia="en-US"/>
        </w:rPr>
        <w:t xml:space="preserve">Перечень основных мероприятий </w:t>
      </w:r>
      <w:r>
        <w:rPr>
          <w:noProof/>
          <w:sz w:val="28"/>
          <w:szCs w:val="28"/>
          <w:lang w:eastAsia="en-US"/>
        </w:rPr>
        <w:t>подпрограммы</w:t>
      </w:r>
      <w:r w:rsidRPr="00A52683">
        <w:rPr>
          <w:noProof/>
          <w:sz w:val="28"/>
          <w:szCs w:val="28"/>
          <w:lang w:eastAsia="en-US"/>
        </w:rPr>
        <w:t xml:space="preserve"> представлен в таблице </w:t>
      </w:r>
      <w:r>
        <w:rPr>
          <w:noProof/>
          <w:sz w:val="28"/>
          <w:szCs w:val="28"/>
          <w:lang w:eastAsia="en-US"/>
        </w:rPr>
        <w:t>6</w:t>
      </w:r>
      <w:r w:rsidRPr="00A52683">
        <w:rPr>
          <w:noProof/>
          <w:sz w:val="28"/>
          <w:szCs w:val="28"/>
          <w:lang w:eastAsia="en-US"/>
        </w:rPr>
        <w:t>.</w:t>
      </w:r>
    </w:p>
    <w:p w:rsidR="009D1537" w:rsidRPr="00747303" w:rsidRDefault="009D1537" w:rsidP="009D1537">
      <w:pPr>
        <w:ind w:right="-2"/>
        <w:jc w:val="right"/>
        <w:textAlignment w:val="baseline"/>
        <w:rPr>
          <w:sz w:val="28"/>
          <w:szCs w:val="28"/>
          <w:lang w:eastAsia="hi-IN"/>
        </w:rPr>
      </w:pPr>
      <w:r w:rsidRPr="00747303">
        <w:rPr>
          <w:sz w:val="28"/>
          <w:szCs w:val="28"/>
          <w:lang w:eastAsia="hi-IN"/>
        </w:rPr>
        <w:t xml:space="preserve">Таблица </w:t>
      </w:r>
      <w:r>
        <w:rPr>
          <w:sz w:val="28"/>
          <w:szCs w:val="28"/>
          <w:lang w:eastAsia="hi-IN"/>
        </w:rPr>
        <w:t>6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260"/>
        <w:gridCol w:w="1134"/>
        <w:gridCol w:w="1559"/>
        <w:gridCol w:w="1276"/>
        <w:gridCol w:w="1134"/>
        <w:gridCol w:w="1134"/>
      </w:tblGrid>
      <w:tr w:rsidR="00571609" w:rsidRPr="00215D46" w:rsidTr="00571609">
        <w:trPr>
          <w:trHeight w:hRule="exact" w:val="6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  <w:r w:rsidRPr="00747303">
              <w:rPr>
                <w:bCs/>
              </w:rPr>
              <w:t>№</w:t>
            </w:r>
          </w:p>
          <w:p w:rsidR="00571609" w:rsidRPr="00747303" w:rsidRDefault="00571609" w:rsidP="00D36D13">
            <w:pPr>
              <w:jc w:val="center"/>
            </w:pPr>
            <w:r w:rsidRPr="00747303">
              <w:rPr>
                <w:bCs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Default="00571609" w:rsidP="00D36D13">
            <w:pPr>
              <w:jc w:val="center"/>
            </w:pPr>
            <w:r w:rsidRPr="00747303">
              <w:t>Цель, задачи,</w:t>
            </w:r>
          </w:p>
          <w:p w:rsidR="00571609" w:rsidRPr="00747303" w:rsidRDefault="00571609" w:rsidP="00D36D13">
            <w:pPr>
              <w:jc w:val="center"/>
            </w:pPr>
            <w:r w:rsidRPr="00747303">
              <w:t>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Default="00571609" w:rsidP="00D36D13">
            <w:pPr>
              <w:jc w:val="center"/>
              <w:rPr>
                <w:bCs/>
              </w:rPr>
            </w:pPr>
            <w:r w:rsidRPr="00747303">
              <w:rPr>
                <w:bCs/>
              </w:rPr>
              <w:t xml:space="preserve">Срок </w:t>
            </w:r>
          </w:p>
          <w:p w:rsidR="00571609" w:rsidRPr="00747303" w:rsidRDefault="00571609" w:rsidP="00571609">
            <w:pPr>
              <w:jc w:val="center"/>
            </w:pPr>
            <w:r>
              <w:rPr>
                <w:bCs/>
              </w:rPr>
              <w:t>и</w:t>
            </w:r>
            <w:r w:rsidRPr="00747303">
              <w:rPr>
                <w:bCs/>
              </w:rPr>
              <w:t>спол</w:t>
            </w:r>
            <w:r>
              <w:rPr>
                <w:bCs/>
              </w:rPr>
              <w:t>-</w:t>
            </w:r>
            <w:r w:rsidRPr="00747303">
              <w:rPr>
                <w:bCs/>
              </w:rPr>
              <w:t xml:space="preserve">нения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  <w:r w:rsidRPr="00747303">
              <w:rPr>
                <w:bCs/>
              </w:rPr>
              <w:t>Источники</w:t>
            </w:r>
          </w:p>
          <w:p w:rsidR="00571609" w:rsidRPr="00747303" w:rsidRDefault="00571609" w:rsidP="00D36D13">
            <w:pPr>
              <w:jc w:val="center"/>
              <w:rPr>
                <w:color w:val="FF0000"/>
              </w:rPr>
            </w:pPr>
            <w:r w:rsidRPr="00747303">
              <w:rPr>
                <w:bCs/>
              </w:rPr>
              <w:t>финан</w:t>
            </w:r>
            <w:r w:rsidRPr="00747303">
              <w:rPr>
                <w:bCs/>
              </w:rPr>
              <w:softHyphen/>
              <w:t>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09" w:rsidRDefault="00571609" w:rsidP="00D36D13">
            <w:pPr>
              <w:jc w:val="center"/>
              <w:rPr>
                <w:bCs/>
              </w:rPr>
            </w:pPr>
            <w:r w:rsidRPr="00747303">
              <w:rPr>
                <w:bCs/>
              </w:rPr>
              <w:t>Объемы</w:t>
            </w:r>
            <w:r>
              <w:rPr>
                <w:bCs/>
              </w:rPr>
              <w:t xml:space="preserve"> ф</w:t>
            </w:r>
            <w:r w:rsidRPr="00747303">
              <w:rPr>
                <w:bCs/>
              </w:rPr>
              <w:t>инансирования</w:t>
            </w:r>
          </w:p>
          <w:p w:rsidR="00571609" w:rsidRPr="00747303" w:rsidRDefault="00571609" w:rsidP="00D36D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r w:rsidRPr="00747303">
              <w:rPr>
                <w:bCs/>
              </w:rPr>
              <w:t>источникам(тыс.руб.)</w:t>
            </w:r>
          </w:p>
        </w:tc>
      </w:tr>
      <w:tr w:rsidR="00571609" w:rsidRPr="00215D46" w:rsidTr="00571609">
        <w:trPr>
          <w:trHeight w:hRule="exact" w:val="28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spacing w:line="180" w:lineRule="exact"/>
              <w:ind w:left="120"/>
              <w:jc w:val="center"/>
            </w:pPr>
            <w:r w:rsidRPr="00747303">
              <w:rPr>
                <w:bCs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spacing w:line="180" w:lineRule="exact"/>
              <w:jc w:val="center"/>
              <w:rPr>
                <w:bCs/>
              </w:rPr>
            </w:pPr>
            <w:r w:rsidRPr="00747303">
              <w:rPr>
                <w:bCs/>
              </w:rPr>
              <w:t>в т.ч. погодам</w:t>
            </w:r>
          </w:p>
        </w:tc>
      </w:tr>
      <w:tr w:rsidR="00571609" w:rsidRPr="00215D46" w:rsidTr="00571609">
        <w:trPr>
          <w:trHeight w:hRule="exact" w:val="29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D36D13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09" w:rsidRDefault="00571609" w:rsidP="00D36D13">
            <w:pPr>
              <w:jc w:val="center"/>
            </w:pPr>
            <w:r>
              <w:t>2022</w:t>
            </w:r>
          </w:p>
        </w:tc>
      </w:tr>
      <w:tr w:rsidR="00571609" w:rsidRPr="00215D46" w:rsidTr="00571609">
        <w:trPr>
          <w:trHeight w:hRule="exact" w:val="8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F26DCA">
            <w:pPr>
              <w:spacing w:line="180" w:lineRule="exact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09" w:rsidRPr="00FF09D8" w:rsidRDefault="00571609" w:rsidP="00D36D13">
            <w:r w:rsidRPr="00FF09D8">
              <w:t>Цель: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п</w:t>
            </w:r>
            <w:r w:rsidRPr="00FF09D8">
              <w:t>о</w:t>
            </w:r>
            <w:r w:rsidRPr="00FF09D8">
              <w:t>селка Вольгинский</w:t>
            </w:r>
          </w:p>
        </w:tc>
      </w:tr>
      <w:tr w:rsidR="00571609" w:rsidRPr="00215D46" w:rsidTr="00571609">
        <w:trPr>
          <w:trHeight w:hRule="exact" w:val="4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FF09D8" w:rsidRDefault="00571609" w:rsidP="00F26DCA">
            <w:pPr>
              <w:spacing w:line="180" w:lineRule="exact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09" w:rsidRPr="00FF09D8" w:rsidRDefault="00571609" w:rsidP="000C72BD">
            <w:r w:rsidRPr="00FF09D8">
              <w:t xml:space="preserve">Задача: </w:t>
            </w:r>
            <w:r>
              <w:t>м</w:t>
            </w:r>
            <w:r w:rsidRPr="00FF09D8">
              <w:t>одернизация участка канализационной сети</w:t>
            </w:r>
          </w:p>
        </w:tc>
      </w:tr>
      <w:tr w:rsidR="00571609" w:rsidRPr="00215D46" w:rsidTr="00571609">
        <w:trPr>
          <w:trHeight w:hRule="exact" w:val="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F26DCA">
            <w:pPr>
              <w:spacing w:line="180" w:lineRule="exact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F26DCA">
            <w:r w:rsidRPr="00747303">
              <w:t>Основные мероприятия:</w:t>
            </w:r>
          </w:p>
        </w:tc>
      </w:tr>
      <w:tr w:rsidR="00571609" w:rsidRPr="00215D46" w:rsidTr="00571609">
        <w:trPr>
          <w:trHeight w:hRule="exact" w:val="57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F26DCA">
            <w:pPr>
              <w:jc w:val="center"/>
            </w:pPr>
            <w: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D36D13" w:rsidRDefault="00571609" w:rsidP="00A53E40">
            <w:pPr>
              <w:jc w:val="both"/>
            </w:pPr>
            <w:r w:rsidRPr="00D36D13">
              <w:t>Реконструкция сетей водоо</w:t>
            </w:r>
            <w:r w:rsidRPr="00D36D13">
              <w:t>т</w:t>
            </w:r>
            <w:r w:rsidRPr="00D36D13">
              <w:t>ведения по ул. Новосеменко</w:t>
            </w:r>
            <w:r w:rsidRPr="00D36D13">
              <w:t>в</w:t>
            </w:r>
            <w:r w:rsidRPr="00D36D13">
              <w:t>ская, домов №№ 9,11 поселка Вольгинский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FF09D8">
            <w:pPr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Default="00571609" w:rsidP="00FF09D8">
            <w:pPr>
              <w:jc w:val="center"/>
            </w:pPr>
            <w:r>
              <w:t>Областной</w:t>
            </w:r>
          </w:p>
          <w:p w:rsidR="00571609" w:rsidRPr="005D71E2" w:rsidRDefault="00571609" w:rsidP="00FF09D8">
            <w:pPr>
              <w:jc w:val="center"/>
            </w:pPr>
            <w: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E6E71" w:rsidP="00FF09D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09" w:rsidRDefault="00571609" w:rsidP="00FF09D8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09" w:rsidRDefault="005E6E71" w:rsidP="00DD3950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571609" w:rsidRPr="00215D46" w:rsidTr="00571609">
        <w:trPr>
          <w:trHeight w:hRule="exact" w:val="56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609" w:rsidRPr="00747303" w:rsidRDefault="00571609" w:rsidP="00F26DCA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609" w:rsidRPr="005C5596" w:rsidRDefault="00571609" w:rsidP="00FF09D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723CA8" w:rsidRDefault="00571609" w:rsidP="00FF09D8">
            <w:pPr>
              <w:ind w:left="-10" w:firstLine="10"/>
              <w:jc w:val="center"/>
            </w:pPr>
            <w:r w:rsidRPr="00723CA8">
              <w:t>2021-2022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723CA8" w:rsidRDefault="00571609" w:rsidP="00FF09D8">
            <w:pPr>
              <w:jc w:val="center"/>
            </w:pPr>
            <w:r w:rsidRPr="00723CA8">
              <w:t>Местный</w:t>
            </w:r>
          </w:p>
          <w:p w:rsidR="00571609" w:rsidRPr="00723CA8" w:rsidRDefault="00571609" w:rsidP="00FF09D8">
            <w:pPr>
              <w:jc w:val="center"/>
            </w:pPr>
            <w:r w:rsidRPr="00723CA8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09" w:rsidRPr="00723CA8" w:rsidRDefault="00571609" w:rsidP="00FF09D8">
            <w:pPr>
              <w:jc w:val="center"/>
            </w:pPr>
            <w:r w:rsidRPr="00723CA8">
              <w:rPr>
                <w:bCs/>
                <w:color w:val="000000"/>
              </w:rPr>
              <w:t>1 161,389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09" w:rsidRPr="00723CA8" w:rsidRDefault="00571609" w:rsidP="00FF09D8">
            <w:pPr>
              <w:jc w:val="center"/>
              <w:rPr>
                <w:color w:val="000000"/>
              </w:rPr>
            </w:pPr>
            <w:r w:rsidRPr="00723CA8">
              <w:rPr>
                <w:bCs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609" w:rsidRDefault="00571609" w:rsidP="00DD395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861,389</w:t>
            </w:r>
          </w:p>
        </w:tc>
      </w:tr>
      <w:tr w:rsidR="005E6E71" w:rsidRPr="00215D46" w:rsidTr="00571609">
        <w:trPr>
          <w:trHeight w:hRule="exact" w:val="8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E71" w:rsidRPr="00747303" w:rsidRDefault="005E6E71" w:rsidP="00F26DC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E71" w:rsidRPr="005C5596" w:rsidRDefault="005E6E71" w:rsidP="00F26DCA">
            <w:pPr>
              <w:rPr>
                <w:b/>
              </w:rPr>
            </w:pPr>
            <w:r w:rsidRPr="005C5596">
              <w:rPr>
                <w:b/>
                <w:bCs/>
              </w:rPr>
              <w:t>Всего финансирование</w:t>
            </w:r>
            <w:r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E71" w:rsidRPr="00723CA8" w:rsidRDefault="005E6E71" w:rsidP="00F26DCA">
            <w:pPr>
              <w:ind w:left="-10" w:firstLine="10"/>
              <w:jc w:val="center"/>
            </w:pPr>
            <w:r w:rsidRPr="00723CA8">
              <w:t>2021-2022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E71" w:rsidRPr="00723CA8" w:rsidRDefault="005E6E71" w:rsidP="00F26DCA">
            <w:pPr>
              <w:jc w:val="center"/>
            </w:pPr>
            <w:r>
              <w:t>М</w:t>
            </w:r>
            <w:r w:rsidRPr="00723CA8">
              <w:t xml:space="preserve">естный   </w:t>
            </w:r>
          </w:p>
          <w:p w:rsidR="005E6E71" w:rsidRPr="00723CA8" w:rsidRDefault="005E6E71" w:rsidP="00F26DCA">
            <w:pPr>
              <w:jc w:val="center"/>
              <w:rPr>
                <w:b/>
              </w:rPr>
            </w:pPr>
            <w:r w:rsidRPr="00723CA8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E71" w:rsidRPr="005E6E71" w:rsidRDefault="005E6E71" w:rsidP="004E1404">
            <w:pPr>
              <w:jc w:val="center"/>
              <w:rPr>
                <w:b/>
              </w:rPr>
            </w:pPr>
            <w:r w:rsidRPr="005E6E71">
              <w:rPr>
                <w:b/>
                <w:bCs/>
                <w:color w:val="000000"/>
              </w:rPr>
              <w:t>1 161,389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E71" w:rsidRPr="005E6E71" w:rsidRDefault="005E6E71" w:rsidP="004E1404">
            <w:pPr>
              <w:jc w:val="center"/>
              <w:rPr>
                <w:b/>
                <w:color w:val="000000"/>
              </w:rPr>
            </w:pPr>
            <w:r w:rsidRPr="005E6E7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E71" w:rsidRPr="005E6E71" w:rsidRDefault="005E6E71" w:rsidP="004E1404">
            <w:pPr>
              <w:jc w:val="center"/>
              <w:rPr>
                <w:b/>
                <w:color w:val="000000"/>
              </w:rPr>
            </w:pPr>
            <w:r w:rsidRPr="005E6E71">
              <w:rPr>
                <w:b/>
                <w:bCs/>
                <w:color w:val="000000"/>
              </w:rPr>
              <w:t>861,389</w:t>
            </w:r>
          </w:p>
        </w:tc>
      </w:tr>
    </w:tbl>
    <w:p w:rsidR="006C17BD" w:rsidRDefault="006C17BD" w:rsidP="006C416C">
      <w:pPr>
        <w:widowControl w:val="0"/>
        <w:jc w:val="center"/>
        <w:rPr>
          <w:b/>
          <w:sz w:val="28"/>
          <w:szCs w:val="28"/>
        </w:rPr>
      </w:pPr>
    </w:p>
    <w:p w:rsidR="006C416C" w:rsidRDefault="006C416C" w:rsidP="006C416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подпрограммы 2</w:t>
      </w:r>
    </w:p>
    <w:p w:rsidR="006C416C" w:rsidRDefault="006C416C" w:rsidP="006C416C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мероприятия подпрограммы осуществляется за счет средств областного и местного бюджетов. Объем финансовых ресурсов, необходимых для реализации подпрограммы отражен в таблице </w:t>
      </w:r>
      <w:r w:rsidR="00AD2C71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6C416C" w:rsidRPr="005C5596" w:rsidRDefault="006C416C" w:rsidP="006C416C">
      <w:pPr>
        <w:ind w:right="-2"/>
        <w:jc w:val="right"/>
        <w:textAlignment w:val="baseline"/>
        <w:rPr>
          <w:sz w:val="28"/>
          <w:szCs w:val="28"/>
          <w:lang w:eastAsia="hi-IN"/>
        </w:rPr>
      </w:pPr>
      <w:r w:rsidRPr="005C5596">
        <w:rPr>
          <w:sz w:val="28"/>
          <w:szCs w:val="28"/>
          <w:lang w:eastAsia="hi-IN"/>
        </w:rPr>
        <w:lastRenderedPageBreak/>
        <w:t xml:space="preserve">Таблица </w:t>
      </w:r>
      <w:r w:rsidR="00AD2C71">
        <w:rPr>
          <w:sz w:val="28"/>
          <w:szCs w:val="28"/>
          <w:lang w:eastAsia="hi-IN"/>
        </w:rPr>
        <w:t>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2291"/>
        <w:gridCol w:w="2003"/>
        <w:gridCol w:w="2192"/>
      </w:tblGrid>
      <w:tr w:rsidR="006C416C" w:rsidRPr="007B128C" w:rsidTr="00653952">
        <w:trPr>
          <w:trHeight w:val="426"/>
        </w:trPr>
        <w:tc>
          <w:tcPr>
            <w:tcW w:w="1801" w:type="pct"/>
            <w:vMerge w:val="restart"/>
            <w:shd w:val="clear" w:color="auto" w:fill="auto"/>
            <w:vAlign w:val="center"/>
          </w:tcPr>
          <w:p w:rsidR="006C416C" w:rsidRPr="00777A84" w:rsidRDefault="006C416C" w:rsidP="00C812B5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 xml:space="preserve">Источник </w:t>
            </w:r>
          </w:p>
        </w:tc>
        <w:tc>
          <w:tcPr>
            <w:tcW w:w="1130" w:type="pct"/>
            <w:vMerge w:val="restart"/>
            <w:shd w:val="clear" w:color="auto" w:fill="auto"/>
            <w:vAlign w:val="center"/>
          </w:tcPr>
          <w:p w:rsidR="006C416C" w:rsidRPr="00777A84" w:rsidRDefault="006C416C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A84">
              <w:rPr>
                <w:bCs/>
              </w:rPr>
              <w:t>Всего</w:t>
            </w:r>
            <w:r>
              <w:rPr>
                <w:bCs/>
              </w:rPr>
              <w:t>, тыс.руб.</w:t>
            </w:r>
          </w:p>
        </w:tc>
        <w:tc>
          <w:tcPr>
            <w:tcW w:w="2069" w:type="pct"/>
            <w:gridSpan w:val="2"/>
            <w:vAlign w:val="center"/>
          </w:tcPr>
          <w:p w:rsidR="006C416C" w:rsidRPr="00777A84" w:rsidRDefault="006C416C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A84">
              <w:rPr>
                <w:bCs/>
              </w:rPr>
              <w:t>Срок исполнения</w:t>
            </w:r>
          </w:p>
        </w:tc>
      </w:tr>
      <w:tr w:rsidR="00653952" w:rsidRPr="007B128C" w:rsidTr="00653952">
        <w:trPr>
          <w:trHeight w:val="426"/>
        </w:trPr>
        <w:tc>
          <w:tcPr>
            <w:tcW w:w="1801" w:type="pct"/>
            <w:vMerge/>
            <w:shd w:val="clear" w:color="auto" w:fill="auto"/>
            <w:vAlign w:val="center"/>
          </w:tcPr>
          <w:p w:rsidR="00653952" w:rsidRPr="00777A84" w:rsidRDefault="00653952" w:rsidP="00C812B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0" w:type="pct"/>
            <w:vMerge/>
            <w:shd w:val="clear" w:color="auto" w:fill="auto"/>
            <w:vAlign w:val="center"/>
          </w:tcPr>
          <w:p w:rsidR="00653952" w:rsidRPr="00777A84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952" w:rsidRPr="00777A84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 г.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952" w:rsidRPr="00777A84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 г.</w:t>
            </w:r>
          </w:p>
        </w:tc>
      </w:tr>
      <w:tr w:rsidR="00653952" w:rsidRPr="007B128C" w:rsidTr="00653952">
        <w:trPr>
          <w:trHeight w:val="426"/>
        </w:trPr>
        <w:tc>
          <w:tcPr>
            <w:tcW w:w="1801" w:type="pct"/>
            <w:shd w:val="clear" w:color="auto" w:fill="auto"/>
            <w:vAlign w:val="center"/>
          </w:tcPr>
          <w:p w:rsidR="00653952" w:rsidRPr="00777A84" w:rsidRDefault="00653952" w:rsidP="00C812B5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>Федеральный  бюджет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653952" w:rsidRPr="00F733A9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53952" w:rsidRPr="00F733A9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653952" w:rsidRPr="00F733A9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</w:tr>
      <w:tr w:rsidR="000F5BD7" w:rsidRPr="007B128C" w:rsidTr="00653952">
        <w:trPr>
          <w:trHeight w:val="426"/>
        </w:trPr>
        <w:tc>
          <w:tcPr>
            <w:tcW w:w="1801" w:type="pct"/>
            <w:shd w:val="clear" w:color="auto" w:fill="auto"/>
            <w:vAlign w:val="center"/>
          </w:tcPr>
          <w:p w:rsidR="000F5BD7" w:rsidRPr="00777A84" w:rsidRDefault="000F5BD7" w:rsidP="00653952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>Областной бюджет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0F5BD7" w:rsidRPr="00F733A9" w:rsidRDefault="000F5BD7" w:rsidP="004E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0F5BD7" w:rsidRPr="00F733A9" w:rsidRDefault="000F5BD7" w:rsidP="004E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F5BD7" w:rsidRPr="00F733A9" w:rsidRDefault="000F5BD7" w:rsidP="004E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</w:tr>
      <w:tr w:rsidR="00653952" w:rsidRPr="007B128C" w:rsidTr="00653952">
        <w:trPr>
          <w:trHeight w:val="426"/>
        </w:trPr>
        <w:tc>
          <w:tcPr>
            <w:tcW w:w="1801" w:type="pct"/>
            <w:shd w:val="clear" w:color="auto" w:fill="auto"/>
            <w:vAlign w:val="center"/>
          </w:tcPr>
          <w:p w:rsidR="00653952" w:rsidRPr="00777A84" w:rsidRDefault="00653952" w:rsidP="00C812B5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 xml:space="preserve">Местный бюджет 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653952" w:rsidRPr="006C17BD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7BD">
              <w:rPr>
                <w:bCs/>
              </w:rPr>
              <w:t>1 161,389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53952" w:rsidRPr="006C17BD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7BD">
              <w:rPr>
                <w:bCs/>
              </w:rPr>
              <w:t>300,000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653952" w:rsidRPr="008E1F58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861,389</w:t>
            </w:r>
          </w:p>
        </w:tc>
      </w:tr>
      <w:tr w:rsidR="00653952" w:rsidRPr="007B128C" w:rsidTr="00653952">
        <w:trPr>
          <w:trHeight w:val="426"/>
        </w:trPr>
        <w:tc>
          <w:tcPr>
            <w:tcW w:w="1801" w:type="pct"/>
            <w:shd w:val="clear" w:color="auto" w:fill="auto"/>
            <w:vAlign w:val="center"/>
          </w:tcPr>
          <w:p w:rsidR="00653952" w:rsidRPr="00777A84" w:rsidRDefault="00653952" w:rsidP="00C812B5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>Внебюджетные источники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653952" w:rsidRPr="006C17BD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7BD">
              <w:rPr>
                <w:bCs/>
              </w:rPr>
              <w:t>0,000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53952" w:rsidRPr="006C17BD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7BD">
              <w:rPr>
                <w:bCs/>
              </w:rPr>
              <w:t>0,000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653952" w:rsidRPr="00F733A9" w:rsidRDefault="00653952" w:rsidP="00C812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3A9">
              <w:rPr>
                <w:bCs/>
              </w:rPr>
              <w:t>0,00</w:t>
            </w:r>
            <w:r>
              <w:rPr>
                <w:bCs/>
              </w:rPr>
              <w:t>0</w:t>
            </w:r>
          </w:p>
        </w:tc>
      </w:tr>
      <w:tr w:rsidR="000F5BD7" w:rsidRPr="007B128C" w:rsidTr="00653952">
        <w:trPr>
          <w:trHeight w:val="426"/>
        </w:trPr>
        <w:tc>
          <w:tcPr>
            <w:tcW w:w="1801" w:type="pct"/>
            <w:shd w:val="clear" w:color="auto" w:fill="auto"/>
            <w:vAlign w:val="center"/>
          </w:tcPr>
          <w:p w:rsidR="000F5BD7" w:rsidRPr="008E1F58" w:rsidRDefault="000F5BD7" w:rsidP="00C812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8E1F58">
              <w:rPr>
                <w:b/>
                <w:bCs/>
              </w:rPr>
              <w:t>: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0F5BD7" w:rsidRPr="000F5BD7" w:rsidRDefault="000F5BD7" w:rsidP="004E1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BD7">
              <w:rPr>
                <w:b/>
                <w:bCs/>
              </w:rPr>
              <w:t>1 161,389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0F5BD7" w:rsidRPr="000F5BD7" w:rsidRDefault="000F5BD7" w:rsidP="004E1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BD7">
              <w:rPr>
                <w:b/>
                <w:bCs/>
              </w:rPr>
              <w:t>300,000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F5BD7" w:rsidRPr="000F5BD7" w:rsidRDefault="000F5BD7" w:rsidP="004E14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BD7">
              <w:rPr>
                <w:b/>
                <w:bCs/>
              </w:rPr>
              <w:t>861,389</w:t>
            </w:r>
          </w:p>
        </w:tc>
      </w:tr>
    </w:tbl>
    <w:p w:rsidR="006C416C" w:rsidRPr="00AF3F31" w:rsidRDefault="006C416C" w:rsidP="006C416C">
      <w:pPr>
        <w:ind w:right="-2"/>
        <w:textAlignment w:val="baseline"/>
        <w:rPr>
          <w:sz w:val="28"/>
          <w:szCs w:val="28"/>
          <w:lang w:eastAsia="hi-IN"/>
        </w:rPr>
      </w:pPr>
    </w:p>
    <w:p w:rsidR="006C416C" w:rsidRDefault="006C416C" w:rsidP="006C416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подпрограммы 2</w:t>
      </w:r>
    </w:p>
    <w:p w:rsidR="006C416C" w:rsidRDefault="006C416C" w:rsidP="006C416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планируется увеличение модерниз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рованных, реконструированных, построенных, капитально отремонтированных систем, объектов  водоснабжения.</w:t>
      </w:r>
    </w:p>
    <w:p w:rsidR="006C416C" w:rsidRDefault="006C416C" w:rsidP="006C416C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соответствует механизму реализации муниципальной программы, изложенной в разделе 5 программы.</w:t>
      </w:r>
    </w:p>
    <w:p w:rsidR="006C416C" w:rsidRPr="00816CE1" w:rsidRDefault="006C416C" w:rsidP="006C416C">
      <w:pPr>
        <w:widowControl w:val="0"/>
        <w:jc w:val="both"/>
        <w:rPr>
          <w:color w:val="000000"/>
        </w:rPr>
      </w:pPr>
    </w:p>
    <w:p w:rsidR="006C416C" w:rsidRPr="00A52683" w:rsidRDefault="006C416C" w:rsidP="006C416C">
      <w:pPr>
        <w:widowControl w:val="0"/>
        <w:jc w:val="center"/>
        <w:rPr>
          <w:b/>
          <w:sz w:val="6"/>
          <w:szCs w:val="6"/>
        </w:rPr>
      </w:pPr>
    </w:p>
    <w:p w:rsidR="004562D7" w:rsidRPr="00AE33CB" w:rsidRDefault="004562D7" w:rsidP="004562D7">
      <w:pPr>
        <w:widowControl w:val="0"/>
        <w:tabs>
          <w:tab w:val="left" w:pos="1346"/>
        </w:tabs>
        <w:spacing w:before="120" w:after="120"/>
        <w:ind w:right="20"/>
        <w:jc w:val="center"/>
        <w:rPr>
          <w:b/>
          <w:sz w:val="28"/>
          <w:szCs w:val="28"/>
        </w:rPr>
      </w:pPr>
      <w:r w:rsidRPr="00AE33CB">
        <w:rPr>
          <w:b/>
          <w:sz w:val="28"/>
          <w:szCs w:val="28"/>
        </w:rPr>
        <w:t>6. Ожидаемые конечные результаты и финансовые риски подпрограммы 2</w:t>
      </w:r>
    </w:p>
    <w:p w:rsidR="00AE33CB" w:rsidRDefault="00AE33CB" w:rsidP="00AE33CB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Ожидаемым конечным результатом подпрограммы 2 является </w:t>
      </w:r>
      <w:r w:rsidR="00C07EFF">
        <w:rPr>
          <w:sz w:val="28"/>
          <w:szCs w:val="28"/>
        </w:rPr>
        <w:t>п</w:t>
      </w:r>
      <w:r w:rsidR="00C07EFF" w:rsidRPr="00FB698C">
        <w:rPr>
          <w:sz w:val="28"/>
          <w:szCs w:val="28"/>
        </w:rPr>
        <w:t>овышение к</w:t>
      </w:r>
      <w:r w:rsidR="00C07EFF" w:rsidRPr="00FB698C">
        <w:rPr>
          <w:sz w:val="28"/>
          <w:szCs w:val="28"/>
        </w:rPr>
        <w:t>а</w:t>
      </w:r>
      <w:r w:rsidR="00C07EFF" w:rsidRPr="00FB698C">
        <w:rPr>
          <w:sz w:val="28"/>
          <w:szCs w:val="28"/>
        </w:rPr>
        <w:t>чества предоставления коммунальной услуги по водо</w:t>
      </w:r>
      <w:r w:rsidR="00C07EFF">
        <w:rPr>
          <w:sz w:val="28"/>
          <w:szCs w:val="28"/>
        </w:rPr>
        <w:t>отведению</w:t>
      </w:r>
      <w:r w:rsidR="00C07EFF" w:rsidRPr="00FB698C">
        <w:rPr>
          <w:sz w:val="28"/>
          <w:szCs w:val="28"/>
        </w:rPr>
        <w:t xml:space="preserve"> населению </w:t>
      </w:r>
      <w:r w:rsidR="00C07EFF">
        <w:rPr>
          <w:sz w:val="28"/>
          <w:szCs w:val="28"/>
        </w:rPr>
        <w:t>п</w:t>
      </w:r>
      <w:r w:rsidR="00C07EFF">
        <w:rPr>
          <w:sz w:val="28"/>
          <w:szCs w:val="28"/>
        </w:rPr>
        <w:t>о</w:t>
      </w:r>
      <w:r w:rsidR="00C07EFF">
        <w:rPr>
          <w:sz w:val="28"/>
          <w:szCs w:val="28"/>
        </w:rPr>
        <w:t>селка Вольгинский.</w:t>
      </w:r>
    </w:p>
    <w:p w:rsidR="00AE33CB" w:rsidRDefault="00AE33CB" w:rsidP="00AE33CB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риски подпрограммы </w:t>
      </w:r>
      <w:r w:rsidR="00C07EFF">
        <w:rPr>
          <w:sz w:val="28"/>
          <w:szCs w:val="28"/>
        </w:rPr>
        <w:t>2</w:t>
      </w:r>
      <w:r w:rsidRPr="00C9312D">
        <w:rPr>
          <w:sz w:val="28"/>
          <w:szCs w:val="28"/>
        </w:rPr>
        <w:t>соответству</w:t>
      </w:r>
      <w:r>
        <w:rPr>
          <w:sz w:val="28"/>
          <w:szCs w:val="28"/>
        </w:rPr>
        <w:t>ю</w:t>
      </w:r>
      <w:r w:rsidRPr="00C9312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финансовым рискам </w:t>
      </w:r>
      <w:r w:rsidRPr="00C9312D">
        <w:rPr>
          <w:sz w:val="28"/>
          <w:szCs w:val="28"/>
        </w:rPr>
        <w:t>м</w:t>
      </w:r>
      <w:r w:rsidRPr="00C9312D">
        <w:rPr>
          <w:sz w:val="28"/>
          <w:szCs w:val="28"/>
        </w:rPr>
        <w:t>у</w:t>
      </w:r>
      <w:r w:rsidRPr="00C9312D">
        <w:rPr>
          <w:sz w:val="28"/>
          <w:szCs w:val="28"/>
        </w:rPr>
        <w:t xml:space="preserve">ниципальной программы, изложенной в разделе </w:t>
      </w:r>
      <w:r>
        <w:rPr>
          <w:sz w:val="28"/>
          <w:szCs w:val="28"/>
        </w:rPr>
        <w:t>6п</w:t>
      </w:r>
      <w:r w:rsidRPr="00C9312D">
        <w:rPr>
          <w:sz w:val="28"/>
          <w:szCs w:val="28"/>
        </w:rPr>
        <w:t>рограммы.</w:t>
      </w:r>
    </w:p>
    <w:p w:rsidR="00BF5A4E" w:rsidRDefault="00BF5A4E" w:rsidP="004562D7">
      <w:pPr>
        <w:widowControl w:val="0"/>
        <w:ind w:firstLine="539"/>
        <w:jc w:val="both"/>
        <w:rPr>
          <w:sz w:val="28"/>
          <w:szCs w:val="28"/>
        </w:rPr>
        <w:sectPr w:rsidR="00BF5A4E" w:rsidSect="0063617E">
          <w:pgSz w:w="11906" w:h="16838" w:code="9"/>
          <w:pgMar w:top="851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30CB5" w:rsidRPr="005977C6" w:rsidRDefault="00830CB5" w:rsidP="00830CB5">
      <w:pPr>
        <w:widowControl w:val="0"/>
        <w:ind w:firstLine="539"/>
        <w:jc w:val="center"/>
        <w:rPr>
          <w:b/>
          <w:bCs/>
          <w:spacing w:val="2"/>
          <w:sz w:val="32"/>
          <w:szCs w:val="32"/>
        </w:rPr>
      </w:pPr>
      <w:r w:rsidRPr="005977C6">
        <w:rPr>
          <w:b/>
          <w:bCs/>
          <w:spacing w:val="2"/>
          <w:sz w:val="32"/>
          <w:szCs w:val="32"/>
        </w:rPr>
        <w:lastRenderedPageBreak/>
        <w:t xml:space="preserve">Подпрограмма </w:t>
      </w:r>
      <w:r>
        <w:rPr>
          <w:b/>
          <w:bCs/>
          <w:spacing w:val="2"/>
          <w:sz w:val="32"/>
          <w:szCs w:val="32"/>
        </w:rPr>
        <w:t>3</w:t>
      </w:r>
    </w:p>
    <w:p w:rsidR="00E65850" w:rsidRDefault="00A63F9C" w:rsidP="00830CB5">
      <w:pPr>
        <w:jc w:val="center"/>
        <w:rPr>
          <w:b/>
          <w:sz w:val="32"/>
          <w:szCs w:val="32"/>
        </w:rPr>
      </w:pPr>
      <w:r w:rsidRPr="00A63F9C">
        <w:rPr>
          <w:b/>
          <w:sz w:val="32"/>
          <w:szCs w:val="32"/>
        </w:rPr>
        <w:t xml:space="preserve"> «Модернизация объектов</w:t>
      </w:r>
      <w:r w:rsidR="00F26DCA">
        <w:rPr>
          <w:b/>
          <w:sz w:val="32"/>
          <w:szCs w:val="32"/>
        </w:rPr>
        <w:t xml:space="preserve"> теплоснабжения,</w:t>
      </w:r>
    </w:p>
    <w:p w:rsidR="00A63F9C" w:rsidRPr="00A63F9C" w:rsidRDefault="00A63F9C" w:rsidP="00830CB5">
      <w:pPr>
        <w:jc w:val="center"/>
        <w:rPr>
          <w:b/>
          <w:sz w:val="32"/>
          <w:szCs w:val="32"/>
        </w:rPr>
      </w:pPr>
      <w:r w:rsidRPr="00A63F9C">
        <w:rPr>
          <w:b/>
          <w:sz w:val="32"/>
          <w:szCs w:val="32"/>
        </w:rPr>
        <w:t>водоснабжения, водоотведе</w:t>
      </w:r>
      <w:r w:rsidR="00E65850">
        <w:rPr>
          <w:b/>
          <w:sz w:val="32"/>
          <w:szCs w:val="32"/>
        </w:rPr>
        <w:t>ния и очистки сточных вод»</w:t>
      </w:r>
    </w:p>
    <w:p w:rsidR="00830CB5" w:rsidRDefault="00830CB5" w:rsidP="00830CB5">
      <w:pPr>
        <w:jc w:val="center"/>
        <w:rPr>
          <w:b/>
          <w:sz w:val="28"/>
          <w:szCs w:val="28"/>
        </w:rPr>
      </w:pPr>
      <w:r w:rsidRPr="00BE44BA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подп</w:t>
      </w:r>
      <w:r w:rsidRPr="00BE44B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3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6892"/>
      </w:tblGrid>
      <w:tr w:rsidR="00A63F9C" w:rsidRPr="000F2072" w:rsidTr="00BA74EE">
        <w:trPr>
          <w:trHeight w:val="790"/>
          <w:jc w:val="center"/>
        </w:trPr>
        <w:tc>
          <w:tcPr>
            <w:tcW w:w="3209" w:type="dxa"/>
            <w:vAlign w:val="center"/>
          </w:tcPr>
          <w:p w:rsidR="00BA74EE" w:rsidRDefault="00A63F9C" w:rsidP="00A63F9C">
            <w:pPr>
              <w:rPr>
                <w:color w:val="000000"/>
                <w:sz w:val="28"/>
                <w:szCs w:val="28"/>
              </w:rPr>
            </w:pPr>
            <w:r w:rsidRPr="00045CB6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A63F9C" w:rsidRPr="00045CB6" w:rsidRDefault="00A63F9C" w:rsidP="00A63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</w:t>
            </w:r>
            <w:r w:rsidRPr="00045CB6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892" w:type="dxa"/>
            <w:vAlign w:val="center"/>
          </w:tcPr>
          <w:p w:rsidR="00A63F9C" w:rsidRPr="00045CB6" w:rsidRDefault="00A63F9C" w:rsidP="00A63F9C">
            <w:pPr>
              <w:jc w:val="both"/>
              <w:rPr>
                <w:sz w:val="28"/>
                <w:szCs w:val="28"/>
              </w:rPr>
            </w:pPr>
            <w:r w:rsidRPr="00A63F9C">
              <w:rPr>
                <w:sz w:val="28"/>
                <w:szCs w:val="28"/>
              </w:rPr>
              <w:t xml:space="preserve"> «Модернизация объектов водоснабжения, водоотвед</w:t>
            </w:r>
            <w:r w:rsidRPr="00A63F9C">
              <w:rPr>
                <w:sz w:val="28"/>
                <w:szCs w:val="28"/>
              </w:rPr>
              <w:t>е</w:t>
            </w:r>
            <w:r w:rsidRPr="00A63F9C">
              <w:rPr>
                <w:sz w:val="28"/>
                <w:szCs w:val="28"/>
              </w:rPr>
              <w:t>ния и очистки сточных вод»</w:t>
            </w:r>
          </w:p>
        </w:tc>
      </w:tr>
      <w:tr w:rsidR="00C42170" w:rsidRPr="000F2072" w:rsidTr="00BA74EE">
        <w:trPr>
          <w:trHeight w:val="424"/>
          <w:jc w:val="center"/>
        </w:trPr>
        <w:tc>
          <w:tcPr>
            <w:tcW w:w="3209" w:type="dxa"/>
            <w:vAlign w:val="center"/>
          </w:tcPr>
          <w:p w:rsidR="00C42170" w:rsidRDefault="00C42170" w:rsidP="00F26DC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12BA">
              <w:rPr>
                <w:sz w:val="28"/>
                <w:szCs w:val="28"/>
              </w:rPr>
              <w:t xml:space="preserve">Основаниедля </w:t>
            </w:r>
          </w:p>
          <w:p w:rsidR="00C42170" w:rsidRDefault="00C42170" w:rsidP="00F26DC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12BA">
              <w:rPr>
                <w:sz w:val="28"/>
                <w:szCs w:val="28"/>
              </w:rPr>
              <w:t xml:space="preserve">разработки </w:t>
            </w:r>
          </w:p>
          <w:p w:rsidR="00C42170" w:rsidRPr="004912BA" w:rsidRDefault="00C42170" w:rsidP="00F26DC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12BA">
              <w:rPr>
                <w:sz w:val="28"/>
                <w:szCs w:val="28"/>
              </w:rPr>
              <w:t>одпрограммы</w:t>
            </w:r>
          </w:p>
        </w:tc>
        <w:tc>
          <w:tcPr>
            <w:tcW w:w="6892" w:type="dxa"/>
          </w:tcPr>
          <w:p w:rsidR="00C42170" w:rsidRPr="00045CB6" w:rsidRDefault="00C42170" w:rsidP="00F26DCA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 xml:space="preserve">- Федеральный закон от 6 октября 2003 года </w:t>
            </w:r>
            <w:hyperlink r:id="rId17" w:history="1">
              <w:r w:rsidRPr="00045CB6">
                <w:rPr>
                  <w:rStyle w:val="a4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Pr="00045CB6">
              <w:rPr>
                <w:sz w:val="28"/>
                <w:szCs w:val="28"/>
              </w:rPr>
              <w:t xml:space="preserve"> «Об общих принципах организации местного сам</w:t>
            </w:r>
            <w:r w:rsidRPr="00045CB6">
              <w:rPr>
                <w:sz w:val="28"/>
                <w:szCs w:val="28"/>
              </w:rPr>
              <w:t>о</w:t>
            </w:r>
            <w:r w:rsidRPr="00045CB6">
              <w:rPr>
                <w:sz w:val="28"/>
                <w:szCs w:val="28"/>
              </w:rPr>
              <w:t>управления в Российской Федерации»;</w:t>
            </w:r>
          </w:p>
          <w:p w:rsidR="00C42170" w:rsidRPr="00045CB6" w:rsidRDefault="00C42170" w:rsidP="00F26DCA">
            <w:pPr>
              <w:jc w:val="both"/>
              <w:rPr>
                <w:sz w:val="28"/>
                <w:szCs w:val="28"/>
              </w:rPr>
            </w:pPr>
            <w:r w:rsidRPr="00045CB6">
              <w:rPr>
                <w:bCs/>
                <w:sz w:val="28"/>
                <w:szCs w:val="28"/>
              </w:rPr>
              <w:t>- Федеральный закон от 07.12.2011 № 416-ФЗ «О вод</w:t>
            </w:r>
            <w:r w:rsidRPr="00045CB6">
              <w:rPr>
                <w:bCs/>
                <w:sz w:val="28"/>
                <w:szCs w:val="28"/>
              </w:rPr>
              <w:t>о</w:t>
            </w:r>
            <w:r w:rsidRPr="00045CB6">
              <w:rPr>
                <w:bCs/>
                <w:sz w:val="28"/>
                <w:szCs w:val="28"/>
              </w:rPr>
              <w:t>снабжении и водоотведении»;</w:t>
            </w:r>
          </w:p>
          <w:p w:rsidR="00C42170" w:rsidRPr="00045CB6" w:rsidRDefault="00C42170" w:rsidP="00F26DCA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>- Градостроительный кодекс Российской Федерации от 29 декабря 2004 года № 190-ФЗ;</w:t>
            </w:r>
          </w:p>
          <w:p w:rsidR="00C42170" w:rsidRDefault="00C42170" w:rsidP="00F26DCA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>- Приказ Минрегиона России от 6 мая 2011 года  № 204 «О разработке программ комплексного развития си</w:t>
            </w:r>
            <w:r w:rsidRPr="00045CB6">
              <w:rPr>
                <w:sz w:val="28"/>
                <w:szCs w:val="28"/>
              </w:rPr>
              <w:t>с</w:t>
            </w:r>
            <w:r w:rsidRPr="00045CB6">
              <w:rPr>
                <w:sz w:val="28"/>
                <w:szCs w:val="28"/>
              </w:rPr>
              <w:t>тем коммунальной инфраструктуры муниципальных образований»;</w:t>
            </w:r>
          </w:p>
          <w:p w:rsidR="00C42170" w:rsidRPr="00045CB6" w:rsidRDefault="00C42170" w:rsidP="00F26DC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Владимирской области от 10.05.2017 г. № 385 «Об утверждении государственной программы «</w:t>
            </w:r>
            <w:hyperlink r:id="rId18" w:history="1">
              <w:r w:rsidRPr="00056D3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Модернизация объектов коммунальной инфраструктуры во Владимирской области»</w:t>
              </w:r>
            </w:hyperlink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C42170" w:rsidRPr="00045CB6" w:rsidRDefault="00C42170" w:rsidP="006D1C49">
            <w:pPr>
              <w:jc w:val="both"/>
              <w:rPr>
                <w:sz w:val="28"/>
                <w:szCs w:val="28"/>
              </w:rPr>
            </w:pPr>
            <w:r w:rsidRPr="00045CB6">
              <w:rPr>
                <w:sz w:val="28"/>
                <w:szCs w:val="28"/>
              </w:rPr>
              <w:t>- Устав муниципального образования поселок Вол</w:t>
            </w:r>
            <w:r w:rsidRPr="00045CB6">
              <w:rPr>
                <w:sz w:val="28"/>
                <w:szCs w:val="28"/>
              </w:rPr>
              <w:t>ь</w:t>
            </w:r>
            <w:r w:rsidRPr="00045CB6">
              <w:rPr>
                <w:sz w:val="28"/>
                <w:szCs w:val="28"/>
              </w:rPr>
              <w:t>гинский Петушинского района Владимирской области</w:t>
            </w:r>
          </w:p>
        </w:tc>
      </w:tr>
      <w:tr w:rsidR="0075530E" w:rsidRPr="000F2072" w:rsidTr="00BA74EE">
        <w:trPr>
          <w:trHeight w:val="424"/>
          <w:jc w:val="center"/>
        </w:trPr>
        <w:tc>
          <w:tcPr>
            <w:tcW w:w="3209" w:type="dxa"/>
            <w:vAlign w:val="center"/>
          </w:tcPr>
          <w:p w:rsidR="0075530E" w:rsidRDefault="0075530E" w:rsidP="00BA74EE">
            <w:pPr>
              <w:rPr>
                <w:color w:val="000000"/>
                <w:sz w:val="28"/>
                <w:szCs w:val="28"/>
              </w:rPr>
            </w:pPr>
            <w:r w:rsidRPr="00853108">
              <w:rPr>
                <w:color w:val="000000"/>
                <w:sz w:val="28"/>
                <w:szCs w:val="28"/>
              </w:rPr>
              <w:t>Заказчик</w:t>
            </w:r>
          </w:p>
          <w:p w:rsidR="0075530E" w:rsidRPr="00853108" w:rsidRDefault="0075530E" w:rsidP="00BA74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</w:t>
            </w:r>
            <w:r w:rsidRPr="0085310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92" w:type="dxa"/>
            <w:vAlign w:val="center"/>
          </w:tcPr>
          <w:p w:rsidR="0075530E" w:rsidRPr="005C70FC" w:rsidRDefault="0075530E" w:rsidP="00CD5451">
            <w:pPr>
              <w:jc w:val="both"/>
              <w:rPr>
                <w:sz w:val="28"/>
                <w:szCs w:val="28"/>
              </w:rPr>
            </w:pPr>
            <w:r w:rsidRPr="005C70FC">
              <w:rPr>
                <w:sz w:val="28"/>
                <w:szCs w:val="28"/>
              </w:rPr>
              <w:t>Начальник отдела жизнеобеспечения МКУ «АХЦ»</w:t>
            </w:r>
          </w:p>
        </w:tc>
      </w:tr>
      <w:tr w:rsidR="0075530E" w:rsidRPr="000F2072" w:rsidTr="00BA74EE">
        <w:trPr>
          <w:trHeight w:val="424"/>
          <w:jc w:val="center"/>
        </w:trPr>
        <w:tc>
          <w:tcPr>
            <w:tcW w:w="3209" w:type="dxa"/>
          </w:tcPr>
          <w:p w:rsidR="0075530E" w:rsidRDefault="0075530E" w:rsidP="00F26DCA">
            <w:pPr>
              <w:rPr>
                <w:color w:val="000000"/>
                <w:sz w:val="28"/>
                <w:szCs w:val="28"/>
              </w:rPr>
            </w:pPr>
            <w:r w:rsidRPr="008A261D">
              <w:rPr>
                <w:color w:val="000000"/>
                <w:sz w:val="28"/>
                <w:szCs w:val="28"/>
              </w:rPr>
              <w:t>Заказчик-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8A261D">
              <w:rPr>
                <w:color w:val="000000"/>
                <w:sz w:val="28"/>
                <w:szCs w:val="28"/>
              </w:rPr>
              <w:t xml:space="preserve">оординатор </w:t>
            </w:r>
          </w:p>
          <w:p w:rsidR="0075530E" w:rsidRPr="008B655F" w:rsidRDefault="0075530E" w:rsidP="00F26DCA">
            <w:pPr>
              <w:rPr>
                <w:color w:val="000000"/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>под</w:t>
            </w:r>
            <w:r w:rsidRPr="008A261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92" w:type="dxa"/>
            <w:vAlign w:val="center"/>
          </w:tcPr>
          <w:p w:rsidR="0075530E" w:rsidRPr="005C70FC" w:rsidRDefault="0075530E" w:rsidP="00CD5451">
            <w:pPr>
              <w:ind w:firstLine="35"/>
              <w:jc w:val="both"/>
              <w:rPr>
                <w:sz w:val="28"/>
                <w:szCs w:val="28"/>
              </w:rPr>
            </w:pPr>
            <w:r w:rsidRPr="005C70FC">
              <w:rPr>
                <w:sz w:val="28"/>
                <w:szCs w:val="28"/>
              </w:rPr>
              <w:t>Заместитель главы администрации по основной де</w:t>
            </w:r>
            <w:r w:rsidRPr="005C70FC">
              <w:rPr>
                <w:sz w:val="28"/>
                <w:szCs w:val="28"/>
              </w:rPr>
              <w:t>я</w:t>
            </w:r>
            <w:r w:rsidRPr="005C70FC">
              <w:rPr>
                <w:sz w:val="28"/>
                <w:szCs w:val="28"/>
              </w:rPr>
              <w:t>тельности</w:t>
            </w:r>
          </w:p>
        </w:tc>
      </w:tr>
      <w:tr w:rsidR="00C42170" w:rsidRPr="000F2072" w:rsidTr="00BA74EE">
        <w:trPr>
          <w:trHeight w:val="651"/>
          <w:jc w:val="center"/>
        </w:trPr>
        <w:tc>
          <w:tcPr>
            <w:tcW w:w="3209" w:type="dxa"/>
            <w:vAlign w:val="center"/>
          </w:tcPr>
          <w:p w:rsidR="00C42170" w:rsidRPr="00504891" w:rsidRDefault="00C42170" w:rsidP="00BA74E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50489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892" w:type="dxa"/>
          </w:tcPr>
          <w:p w:rsidR="00C42170" w:rsidRPr="008B655F" w:rsidRDefault="00BA74EE" w:rsidP="00F26DCA">
            <w:pPr>
              <w:jc w:val="both"/>
              <w:rPr>
                <w:sz w:val="28"/>
                <w:szCs w:val="28"/>
                <w:highlight w:val="red"/>
              </w:rPr>
            </w:pPr>
            <w:r w:rsidRPr="00E37B64">
              <w:rPr>
                <w:sz w:val="28"/>
                <w:szCs w:val="28"/>
              </w:rPr>
              <w:t>Создание условий для приведения коммунальной и</w:t>
            </w:r>
            <w:r w:rsidRPr="00E37B64">
              <w:rPr>
                <w:sz w:val="28"/>
                <w:szCs w:val="28"/>
              </w:rPr>
              <w:t>н</w:t>
            </w:r>
            <w:r w:rsidRPr="00E37B64">
              <w:rPr>
                <w:sz w:val="28"/>
                <w:szCs w:val="28"/>
              </w:rPr>
              <w:t xml:space="preserve">фраструктуры в соответствие со стандартами качества, обеспечивающими комфортные условия проживания населения </w:t>
            </w:r>
            <w:r>
              <w:rPr>
                <w:sz w:val="28"/>
                <w:szCs w:val="28"/>
              </w:rPr>
              <w:t>поселка Вольгинский</w:t>
            </w:r>
          </w:p>
        </w:tc>
      </w:tr>
      <w:tr w:rsidR="00C42170" w:rsidRPr="000F2072" w:rsidTr="00BA74EE">
        <w:trPr>
          <w:trHeight w:val="815"/>
          <w:jc w:val="center"/>
        </w:trPr>
        <w:tc>
          <w:tcPr>
            <w:tcW w:w="3209" w:type="dxa"/>
            <w:vAlign w:val="center"/>
          </w:tcPr>
          <w:p w:rsidR="00BA74EE" w:rsidRDefault="00C42170" w:rsidP="00BA74E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04891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</w:p>
          <w:p w:rsidR="00C42170" w:rsidRPr="00504891" w:rsidRDefault="00BA74EE" w:rsidP="00BA74E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42170" w:rsidRPr="00504891">
              <w:rPr>
                <w:sz w:val="28"/>
                <w:szCs w:val="28"/>
              </w:rPr>
              <w:t>одпрограммы</w:t>
            </w:r>
          </w:p>
        </w:tc>
        <w:tc>
          <w:tcPr>
            <w:tcW w:w="6892" w:type="dxa"/>
          </w:tcPr>
          <w:p w:rsidR="00C42170" w:rsidRPr="00194893" w:rsidRDefault="00194893" w:rsidP="00F26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37B64">
              <w:rPr>
                <w:sz w:val="28"/>
                <w:szCs w:val="28"/>
              </w:rPr>
              <w:t>одернизация объектов коммунальной инфраструкт</w:t>
            </w:r>
            <w:r w:rsidRPr="00E37B64">
              <w:rPr>
                <w:sz w:val="28"/>
                <w:szCs w:val="28"/>
              </w:rPr>
              <w:t>у</w:t>
            </w:r>
            <w:r w:rsidRPr="00E37B64">
              <w:rPr>
                <w:sz w:val="28"/>
                <w:szCs w:val="28"/>
              </w:rPr>
              <w:t>ры</w:t>
            </w:r>
          </w:p>
        </w:tc>
      </w:tr>
      <w:tr w:rsidR="00C42170" w:rsidRPr="000F2072" w:rsidTr="00D904DE">
        <w:trPr>
          <w:trHeight w:val="815"/>
          <w:jc w:val="center"/>
        </w:trPr>
        <w:tc>
          <w:tcPr>
            <w:tcW w:w="3209" w:type="dxa"/>
            <w:vAlign w:val="center"/>
          </w:tcPr>
          <w:p w:rsidR="00C42170" w:rsidRPr="00014348" w:rsidRDefault="00C42170" w:rsidP="00BA74E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14348">
              <w:rPr>
                <w:sz w:val="28"/>
                <w:szCs w:val="28"/>
              </w:rPr>
              <w:t>Целевые индикаторы и показатели реализации подпрограммы</w:t>
            </w:r>
          </w:p>
        </w:tc>
        <w:tc>
          <w:tcPr>
            <w:tcW w:w="6892" w:type="dxa"/>
            <w:shd w:val="clear" w:color="auto" w:fill="auto"/>
          </w:tcPr>
          <w:p w:rsidR="00BA74EE" w:rsidRPr="00606E8F" w:rsidRDefault="007D5BF1" w:rsidP="00BA74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E8F"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="00BA74EE" w:rsidRPr="00606E8F">
              <w:rPr>
                <w:rFonts w:ascii="Times New Roman" w:hAnsi="Times New Roman" w:cs="Times New Roman"/>
                <w:sz w:val="28"/>
                <w:szCs w:val="28"/>
              </w:rPr>
              <w:t>нижение (ежегодное) доли уличной водопроводной сети, нуждающейся в замене</w:t>
            </w:r>
            <w:r w:rsidR="00014348" w:rsidRPr="00606E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E8F">
              <w:rPr>
                <w:rFonts w:ascii="Times New Roman" w:hAnsi="Times New Roman" w:cs="Times New Roman"/>
                <w:sz w:val="28"/>
                <w:szCs w:val="28"/>
              </w:rPr>
              <w:t xml:space="preserve"> на 1%.</w:t>
            </w:r>
          </w:p>
          <w:p w:rsidR="00BA74EE" w:rsidRPr="00606E8F" w:rsidRDefault="007D5BF1" w:rsidP="00BA74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E8F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BA74EE" w:rsidRPr="00606E8F">
              <w:rPr>
                <w:rFonts w:ascii="Times New Roman" w:hAnsi="Times New Roman" w:cs="Times New Roman"/>
                <w:sz w:val="28"/>
                <w:szCs w:val="28"/>
              </w:rPr>
              <w:t>нижение (ежегодное) доли уличной канализацио</w:t>
            </w:r>
            <w:r w:rsidR="00BA74EE" w:rsidRPr="00606E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74EE" w:rsidRPr="00606E8F">
              <w:rPr>
                <w:rFonts w:ascii="Times New Roman" w:hAnsi="Times New Roman" w:cs="Times New Roman"/>
                <w:sz w:val="28"/>
                <w:szCs w:val="28"/>
              </w:rPr>
              <w:t xml:space="preserve">ной сети, нуждающейся в замене, </w:t>
            </w:r>
            <w:r w:rsidR="00014348" w:rsidRPr="00606E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06E8F">
              <w:rPr>
                <w:rFonts w:ascii="Times New Roman" w:hAnsi="Times New Roman" w:cs="Times New Roman"/>
                <w:sz w:val="28"/>
                <w:szCs w:val="28"/>
              </w:rPr>
              <w:t>1%.</w:t>
            </w:r>
          </w:p>
          <w:p w:rsidR="00014348" w:rsidRPr="00014348" w:rsidRDefault="007D5BF1" w:rsidP="00354ED4">
            <w:pPr>
              <w:jc w:val="both"/>
              <w:rPr>
                <w:sz w:val="28"/>
                <w:szCs w:val="28"/>
              </w:rPr>
            </w:pPr>
            <w:r w:rsidRPr="00606E8F">
              <w:rPr>
                <w:sz w:val="28"/>
                <w:szCs w:val="28"/>
              </w:rPr>
              <w:t>3.С</w:t>
            </w:r>
            <w:r w:rsidR="008C0B4B" w:rsidRPr="00606E8F">
              <w:rPr>
                <w:sz w:val="28"/>
                <w:szCs w:val="28"/>
              </w:rPr>
              <w:t>нижение уровня износа коммунальной инфра</w:t>
            </w:r>
            <w:r w:rsidR="0033555A">
              <w:rPr>
                <w:sz w:val="28"/>
                <w:szCs w:val="28"/>
              </w:rPr>
              <w:t>стру</w:t>
            </w:r>
            <w:r w:rsidR="0033555A">
              <w:rPr>
                <w:sz w:val="28"/>
                <w:szCs w:val="28"/>
              </w:rPr>
              <w:t>к</w:t>
            </w:r>
            <w:r w:rsidR="0033555A">
              <w:rPr>
                <w:sz w:val="28"/>
                <w:szCs w:val="28"/>
              </w:rPr>
              <w:t xml:space="preserve">туры на </w:t>
            </w:r>
            <w:r w:rsidR="008C0B4B" w:rsidRPr="00606E8F">
              <w:rPr>
                <w:sz w:val="28"/>
                <w:szCs w:val="28"/>
              </w:rPr>
              <w:t>14%</w:t>
            </w:r>
          </w:p>
        </w:tc>
      </w:tr>
      <w:tr w:rsidR="00C42170" w:rsidRPr="000F2072" w:rsidTr="00BA74EE">
        <w:trPr>
          <w:trHeight w:val="815"/>
          <w:jc w:val="center"/>
        </w:trPr>
        <w:tc>
          <w:tcPr>
            <w:tcW w:w="3209" w:type="dxa"/>
            <w:vAlign w:val="center"/>
          </w:tcPr>
          <w:p w:rsidR="00C42170" w:rsidRPr="004912BA" w:rsidRDefault="00C42170" w:rsidP="00F26DC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12BA">
              <w:rPr>
                <w:sz w:val="28"/>
                <w:szCs w:val="28"/>
              </w:rPr>
              <w:t>Сроки и этапы реализ</w:t>
            </w:r>
            <w:r w:rsidRPr="004912BA">
              <w:rPr>
                <w:sz w:val="28"/>
                <w:szCs w:val="28"/>
              </w:rPr>
              <w:t>а</w:t>
            </w:r>
            <w:r w:rsidRPr="004912BA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892" w:type="dxa"/>
            <w:vAlign w:val="center"/>
          </w:tcPr>
          <w:p w:rsidR="00C42170" w:rsidRPr="00BA74EE" w:rsidRDefault="00BA74EE" w:rsidP="00BA74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7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2021-2025 годы, в один этап</w:t>
            </w:r>
          </w:p>
        </w:tc>
      </w:tr>
      <w:tr w:rsidR="00C42170" w:rsidRPr="000F2072" w:rsidTr="00BA74EE">
        <w:trPr>
          <w:trHeight w:val="815"/>
          <w:jc w:val="center"/>
        </w:trPr>
        <w:tc>
          <w:tcPr>
            <w:tcW w:w="3209" w:type="dxa"/>
            <w:vAlign w:val="center"/>
          </w:tcPr>
          <w:p w:rsidR="00C42170" w:rsidRDefault="00C42170" w:rsidP="00F26DC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lastRenderedPageBreak/>
              <w:t xml:space="preserve">Финансовое </w:t>
            </w:r>
          </w:p>
          <w:p w:rsidR="00C42170" w:rsidRDefault="00C42170" w:rsidP="00F26DC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 xml:space="preserve">обеспечение </w:t>
            </w:r>
          </w:p>
          <w:p w:rsidR="00C42170" w:rsidRPr="00342F9B" w:rsidRDefault="00C42170" w:rsidP="00F26DC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92" w:type="dxa"/>
            <w:tcBorders>
              <w:bottom w:val="single" w:sz="4" w:space="0" w:color="auto"/>
            </w:tcBorders>
            <w:vAlign w:val="center"/>
          </w:tcPr>
          <w:p w:rsidR="00BA74EE" w:rsidRPr="000739ED" w:rsidRDefault="00BA74EE" w:rsidP="00BA74EE">
            <w:pPr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под</w:t>
            </w:r>
            <w:r w:rsidRPr="000739ED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3</w:t>
            </w:r>
            <w:r w:rsidRPr="000739ED">
              <w:rPr>
                <w:sz w:val="28"/>
                <w:szCs w:val="28"/>
              </w:rPr>
              <w:t xml:space="preserve">: </w:t>
            </w:r>
            <w:r w:rsidR="00F255F2">
              <w:rPr>
                <w:sz w:val="28"/>
                <w:szCs w:val="28"/>
              </w:rPr>
              <w:t>6</w:t>
            </w:r>
            <w:r w:rsidR="006C17BD">
              <w:rPr>
                <w:sz w:val="28"/>
                <w:szCs w:val="28"/>
              </w:rPr>
              <w:t>2</w:t>
            </w:r>
            <w:r w:rsidR="00F255F2">
              <w:rPr>
                <w:sz w:val="28"/>
                <w:szCs w:val="28"/>
              </w:rPr>
              <w:t> </w:t>
            </w:r>
            <w:r w:rsidR="006C17BD">
              <w:rPr>
                <w:sz w:val="28"/>
                <w:szCs w:val="28"/>
              </w:rPr>
              <w:t>347</w:t>
            </w:r>
            <w:r w:rsidR="00F255F2">
              <w:rPr>
                <w:sz w:val="28"/>
                <w:szCs w:val="28"/>
              </w:rPr>
              <w:t>,</w:t>
            </w:r>
            <w:r w:rsidR="006C17BD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 xml:space="preserve"> тыс.руб</w:t>
            </w:r>
            <w:r w:rsidRPr="000739ED">
              <w:rPr>
                <w:sz w:val="28"/>
                <w:szCs w:val="28"/>
              </w:rPr>
              <w:t>., в т.ч.:</w:t>
            </w:r>
          </w:p>
          <w:p w:rsidR="00BA74EE" w:rsidRPr="000739ED" w:rsidRDefault="00BA74EE" w:rsidP="00BA74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МБ: </w:t>
            </w:r>
            <w:r w:rsidR="006C17BD">
              <w:rPr>
                <w:sz w:val="28"/>
                <w:szCs w:val="28"/>
              </w:rPr>
              <w:t>2 704</w:t>
            </w:r>
            <w:r>
              <w:rPr>
                <w:sz w:val="28"/>
                <w:szCs w:val="28"/>
              </w:rPr>
              <w:t>,</w:t>
            </w:r>
            <w:r w:rsidR="0072640C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 xml:space="preserve"> тыс.руб</w:t>
            </w:r>
            <w:r w:rsidRPr="000739ED">
              <w:rPr>
                <w:sz w:val="28"/>
                <w:szCs w:val="28"/>
              </w:rPr>
              <w:t>., из них:</w:t>
            </w:r>
          </w:p>
          <w:p w:rsidR="00BA74EE" w:rsidRPr="000739ED" w:rsidRDefault="00BA74EE" w:rsidP="00BA74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2021 год </w:t>
            </w:r>
            <w:r w:rsidR="0072640C">
              <w:rPr>
                <w:sz w:val="28"/>
                <w:szCs w:val="28"/>
              </w:rPr>
              <w:t>-2 296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 w:rsidR="00143077">
              <w:rPr>
                <w:color w:val="000000"/>
                <w:sz w:val="28"/>
                <w:szCs w:val="28"/>
              </w:rPr>
              <w:t>647</w:t>
            </w:r>
            <w:r w:rsidRPr="000739ED">
              <w:rPr>
                <w:sz w:val="28"/>
                <w:szCs w:val="28"/>
              </w:rPr>
              <w:t>тыс.руб.,</w:t>
            </w:r>
          </w:p>
          <w:p w:rsidR="00BA74EE" w:rsidRPr="000739ED" w:rsidRDefault="00BA74EE" w:rsidP="00BA74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2022 год - </w:t>
            </w:r>
            <w:r w:rsidR="0072640C">
              <w:rPr>
                <w:sz w:val="28"/>
                <w:szCs w:val="28"/>
              </w:rPr>
              <w:t>310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BA74EE" w:rsidRPr="000739ED" w:rsidRDefault="00BA74EE" w:rsidP="00BA74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2023 год - </w:t>
            </w:r>
            <w:r w:rsidRPr="000739ED">
              <w:rPr>
                <w:color w:val="000000"/>
                <w:sz w:val="28"/>
                <w:szCs w:val="28"/>
              </w:rPr>
              <w:t>0,000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BA74EE" w:rsidRPr="000739ED" w:rsidRDefault="00BA74EE" w:rsidP="00BA74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2024 год - </w:t>
            </w:r>
            <w:r w:rsidRPr="000739ED">
              <w:rPr>
                <w:color w:val="000000"/>
                <w:sz w:val="28"/>
                <w:szCs w:val="28"/>
              </w:rPr>
              <w:t>60,000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BA74EE" w:rsidRDefault="00BA74EE" w:rsidP="00BA74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2025 год - </w:t>
            </w:r>
            <w:r w:rsidRPr="000739ED">
              <w:rPr>
                <w:color w:val="000000"/>
                <w:sz w:val="28"/>
                <w:szCs w:val="28"/>
              </w:rPr>
              <w:t>37,500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F255F2" w:rsidRDefault="00F255F2" w:rsidP="00BA74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55F2" w:rsidRPr="000739ED" w:rsidRDefault="00F255F2" w:rsidP="00F25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59 643,07</w:t>
            </w:r>
            <w:r w:rsidR="009465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</w:t>
            </w:r>
            <w:r w:rsidRPr="000739ED">
              <w:rPr>
                <w:sz w:val="28"/>
                <w:szCs w:val="28"/>
              </w:rPr>
              <w:t>., из них:</w:t>
            </w:r>
          </w:p>
          <w:p w:rsidR="00F255F2" w:rsidRPr="000739ED" w:rsidRDefault="00F255F2" w:rsidP="00F25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–22 015,95</w:t>
            </w:r>
            <w:r w:rsidRPr="000739ED">
              <w:rPr>
                <w:sz w:val="28"/>
                <w:szCs w:val="28"/>
              </w:rPr>
              <w:t>тыс.руб.,</w:t>
            </w:r>
          </w:p>
          <w:p w:rsidR="00F255F2" w:rsidRPr="000739ED" w:rsidRDefault="00F255F2" w:rsidP="00F25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2022 год </w:t>
            </w:r>
            <w:r w:rsidR="00FD352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0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000</w:t>
            </w:r>
            <w:r w:rsidRPr="000739ED">
              <w:rPr>
                <w:sz w:val="28"/>
                <w:szCs w:val="28"/>
              </w:rPr>
              <w:t>тыс</w:t>
            </w:r>
            <w:proofErr w:type="gramStart"/>
            <w:r w:rsidRPr="000739ED">
              <w:rPr>
                <w:sz w:val="28"/>
                <w:szCs w:val="28"/>
              </w:rPr>
              <w:t>.р</w:t>
            </w:r>
            <w:proofErr w:type="gramEnd"/>
            <w:r w:rsidRPr="000739ED">
              <w:rPr>
                <w:sz w:val="28"/>
                <w:szCs w:val="28"/>
              </w:rPr>
              <w:t>уб.</w:t>
            </w:r>
          </w:p>
          <w:p w:rsidR="00F255F2" w:rsidRPr="000739ED" w:rsidRDefault="00F255F2" w:rsidP="00F25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2023 год </w:t>
            </w:r>
            <w:r w:rsidR="00FD3522">
              <w:rPr>
                <w:sz w:val="28"/>
                <w:szCs w:val="28"/>
              </w:rPr>
              <w:t>–</w:t>
            </w:r>
            <w:r w:rsidRPr="000739ED">
              <w:rPr>
                <w:color w:val="000000"/>
                <w:sz w:val="28"/>
                <w:szCs w:val="28"/>
              </w:rPr>
              <w:t>0,000</w:t>
            </w:r>
            <w:r w:rsidRPr="000739ED">
              <w:rPr>
                <w:sz w:val="28"/>
                <w:szCs w:val="28"/>
              </w:rPr>
              <w:t>тыс</w:t>
            </w:r>
            <w:proofErr w:type="gramStart"/>
            <w:r w:rsidRPr="000739ED">
              <w:rPr>
                <w:sz w:val="28"/>
                <w:szCs w:val="28"/>
              </w:rPr>
              <w:t>.р</w:t>
            </w:r>
            <w:proofErr w:type="gramEnd"/>
            <w:r w:rsidRPr="000739ED">
              <w:rPr>
                <w:sz w:val="28"/>
                <w:szCs w:val="28"/>
              </w:rPr>
              <w:t>уб.</w:t>
            </w:r>
          </w:p>
          <w:p w:rsidR="00F255F2" w:rsidRPr="000739ED" w:rsidRDefault="00F255F2" w:rsidP="00F25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3 272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54</w:t>
            </w:r>
            <w:r w:rsidR="0094655B">
              <w:rPr>
                <w:color w:val="000000"/>
                <w:sz w:val="28"/>
                <w:szCs w:val="28"/>
              </w:rPr>
              <w:t>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F255F2" w:rsidRDefault="00F255F2" w:rsidP="00F25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9ED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–</w:t>
            </w:r>
            <w:r w:rsidRPr="000739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4 354</w:t>
            </w:r>
            <w:r w:rsidRPr="000739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58</w:t>
            </w:r>
            <w:r w:rsidR="0094655B">
              <w:rPr>
                <w:color w:val="000000"/>
                <w:sz w:val="28"/>
                <w:szCs w:val="28"/>
              </w:rPr>
              <w:t>0</w:t>
            </w:r>
            <w:r w:rsidRPr="000739ED">
              <w:rPr>
                <w:sz w:val="28"/>
                <w:szCs w:val="28"/>
              </w:rPr>
              <w:t xml:space="preserve"> тыс.руб.</w:t>
            </w:r>
          </w:p>
          <w:p w:rsidR="00C42170" w:rsidRPr="001E71D8" w:rsidRDefault="00BA74EE" w:rsidP="00BA74EE">
            <w:pPr>
              <w:rPr>
                <w:color w:val="000000"/>
                <w:sz w:val="28"/>
                <w:szCs w:val="28"/>
              </w:rPr>
            </w:pPr>
            <w:r w:rsidRPr="00D438BA">
              <w:rPr>
                <w:sz w:val="28"/>
                <w:szCs w:val="28"/>
              </w:rPr>
              <w:t>Объемы и источники финансирования ежегодно уто</w:t>
            </w:r>
            <w:r w:rsidRPr="00D438BA">
              <w:rPr>
                <w:sz w:val="28"/>
                <w:szCs w:val="28"/>
              </w:rPr>
              <w:t>ч</w:t>
            </w:r>
            <w:r w:rsidRPr="00D438BA">
              <w:rPr>
                <w:sz w:val="28"/>
                <w:szCs w:val="28"/>
              </w:rPr>
              <w:t>няются при формировании бюджетов на соответс</w:t>
            </w:r>
            <w:r w:rsidRPr="00D438BA">
              <w:rPr>
                <w:sz w:val="28"/>
                <w:szCs w:val="28"/>
              </w:rPr>
              <w:t>т</w:t>
            </w:r>
            <w:r w:rsidRPr="00D438BA">
              <w:rPr>
                <w:sz w:val="28"/>
                <w:szCs w:val="28"/>
              </w:rPr>
              <w:t>вующий год</w:t>
            </w:r>
          </w:p>
        </w:tc>
      </w:tr>
      <w:tr w:rsidR="00BA74EE" w:rsidRPr="000F2072" w:rsidTr="00BA74EE">
        <w:trPr>
          <w:trHeight w:val="815"/>
          <w:jc w:val="center"/>
        </w:trPr>
        <w:tc>
          <w:tcPr>
            <w:tcW w:w="3209" w:type="dxa"/>
            <w:vAlign w:val="center"/>
          </w:tcPr>
          <w:p w:rsidR="00BA74EE" w:rsidRPr="00342F9B" w:rsidRDefault="00BA74EE" w:rsidP="00F26DC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42F9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92" w:type="dxa"/>
            <w:tcBorders>
              <w:bottom w:val="single" w:sz="4" w:space="0" w:color="auto"/>
            </w:tcBorders>
            <w:vAlign w:val="center"/>
          </w:tcPr>
          <w:p w:rsidR="00BA74EE" w:rsidRPr="000739ED" w:rsidRDefault="002641E7" w:rsidP="00BA74EE">
            <w:pPr>
              <w:jc w:val="both"/>
              <w:rPr>
                <w:sz w:val="28"/>
                <w:szCs w:val="28"/>
              </w:rPr>
            </w:pPr>
            <w:r w:rsidRPr="00FB698C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населению, модерниз</w:t>
            </w:r>
            <w:r w:rsidRPr="00FB698C">
              <w:rPr>
                <w:sz w:val="28"/>
                <w:szCs w:val="28"/>
              </w:rPr>
              <w:t>а</w:t>
            </w:r>
            <w:r w:rsidRPr="00FB698C">
              <w:rPr>
                <w:sz w:val="28"/>
                <w:szCs w:val="28"/>
              </w:rPr>
              <w:t>ция объектов коммунальной инфраструктуры</w:t>
            </w:r>
          </w:p>
        </w:tc>
      </w:tr>
    </w:tbl>
    <w:p w:rsidR="002641E7" w:rsidRDefault="002641E7" w:rsidP="00830CB5">
      <w:pPr>
        <w:widowControl w:val="0"/>
        <w:ind w:left="720" w:right="20"/>
        <w:jc w:val="center"/>
        <w:rPr>
          <w:b/>
          <w:sz w:val="28"/>
          <w:szCs w:val="28"/>
        </w:rPr>
      </w:pPr>
    </w:p>
    <w:p w:rsidR="00830CB5" w:rsidRDefault="00830CB5" w:rsidP="00830CB5">
      <w:pPr>
        <w:widowControl w:val="0"/>
        <w:ind w:left="7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B27B9">
        <w:rPr>
          <w:b/>
          <w:sz w:val="28"/>
          <w:szCs w:val="28"/>
        </w:rPr>
        <w:t xml:space="preserve">Характеристика проблемы, на решение которой направлена </w:t>
      </w:r>
    </w:p>
    <w:p w:rsidR="00830CB5" w:rsidRPr="00EC3A87" w:rsidRDefault="00830CB5" w:rsidP="00830CB5">
      <w:pPr>
        <w:widowControl w:val="0"/>
        <w:ind w:left="720" w:right="20"/>
        <w:jc w:val="center"/>
      </w:pPr>
      <w:r w:rsidRPr="00DB27B9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3</w:t>
      </w:r>
    </w:p>
    <w:p w:rsidR="00F26DCA" w:rsidRDefault="00F26DCA" w:rsidP="00F26D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DCA">
        <w:rPr>
          <w:rFonts w:ascii="Times New Roman" w:hAnsi="Times New Roman" w:cs="Times New Roman"/>
          <w:sz w:val="28"/>
          <w:szCs w:val="28"/>
        </w:rPr>
        <w:t>Основными проблемами коммунального хозяйства является изношенность основных фондов - по многим видам она составляет более 70% и критическое ф</w:t>
      </w:r>
      <w:r w:rsidRPr="00F26DCA">
        <w:rPr>
          <w:rFonts w:ascii="Times New Roman" w:hAnsi="Times New Roman" w:cs="Times New Roman"/>
          <w:sz w:val="28"/>
          <w:szCs w:val="28"/>
        </w:rPr>
        <w:t>и</w:t>
      </w:r>
      <w:r w:rsidRPr="00F26DCA">
        <w:rPr>
          <w:rFonts w:ascii="Times New Roman" w:hAnsi="Times New Roman" w:cs="Times New Roman"/>
          <w:sz w:val="28"/>
          <w:szCs w:val="28"/>
        </w:rPr>
        <w:t>нансово-экономическое состояние предприятий, оказывающих услуги по тепл</w:t>
      </w:r>
      <w:r w:rsidRPr="00F26DCA">
        <w:rPr>
          <w:rFonts w:ascii="Times New Roman" w:hAnsi="Times New Roman" w:cs="Times New Roman"/>
          <w:sz w:val="28"/>
          <w:szCs w:val="28"/>
        </w:rPr>
        <w:t>о</w:t>
      </w:r>
      <w:r w:rsidRPr="00F26DCA">
        <w:rPr>
          <w:rFonts w:ascii="Times New Roman" w:hAnsi="Times New Roman" w:cs="Times New Roman"/>
          <w:sz w:val="28"/>
          <w:szCs w:val="28"/>
        </w:rPr>
        <w:t>снабжению</w:t>
      </w:r>
      <w:r>
        <w:rPr>
          <w:rFonts w:ascii="Times New Roman" w:hAnsi="Times New Roman" w:cs="Times New Roman"/>
          <w:sz w:val="28"/>
          <w:szCs w:val="28"/>
        </w:rPr>
        <w:t>, водоснабжению и водоотведению,</w:t>
      </w:r>
      <w:r w:rsidRPr="00F26DCA">
        <w:rPr>
          <w:rFonts w:ascii="Times New Roman" w:hAnsi="Times New Roman" w:cs="Times New Roman"/>
          <w:sz w:val="28"/>
          <w:szCs w:val="28"/>
        </w:rPr>
        <w:t xml:space="preserve"> что в первую очередь сказывается на надежности функционирования систем жизнеобеспечения.</w:t>
      </w:r>
    </w:p>
    <w:p w:rsidR="00F26DCA" w:rsidRPr="00F26DCA" w:rsidRDefault="00F26DCA" w:rsidP="00F26D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DCA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26DCA">
        <w:rPr>
          <w:rFonts w:ascii="Times New Roman" w:hAnsi="Times New Roman" w:cs="Times New Roman"/>
          <w:sz w:val="28"/>
          <w:szCs w:val="28"/>
        </w:rPr>
        <w:t xml:space="preserve"> направлена на строительство и реконструкцию объектов коммунальной инфраструктуры с целью обеспечения бесперебойного оказания коммунальных услуг.</w:t>
      </w:r>
    </w:p>
    <w:p w:rsidR="00F26DCA" w:rsidRDefault="00F26DCA" w:rsidP="00F26D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DCA">
        <w:rPr>
          <w:rFonts w:ascii="Times New Roman" w:hAnsi="Times New Roman" w:cs="Times New Roman"/>
          <w:sz w:val="28"/>
          <w:szCs w:val="28"/>
        </w:rPr>
        <w:t>Реализация данной подпрограммы за счет всех источников финансирования обеспечит реконструкцию сетей водоснабжения и канализации, котельн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6DCA">
        <w:rPr>
          <w:rFonts w:ascii="Times New Roman" w:hAnsi="Times New Roman" w:cs="Times New Roman"/>
          <w:sz w:val="28"/>
          <w:szCs w:val="28"/>
        </w:rPr>
        <w:t>, очис</w:t>
      </w:r>
      <w:r w:rsidRPr="00F26DCA">
        <w:rPr>
          <w:rFonts w:ascii="Times New Roman" w:hAnsi="Times New Roman" w:cs="Times New Roman"/>
          <w:sz w:val="28"/>
          <w:szCs w:val="28"/>
        </w:rPr>
        <w:t>т</w:t>
      </w:r>
      <w:r w:rsidRPr="00F26DCA">
        <w:rPr>
          <w:rFonts w:ascii="Times New Roman" w:hAnsi="Times New Roman" w:cs="Times New Roman"/>
          <w:sz w:val="28"/>
          <w:szCs w:val="28"/>
        </w:rPr>
        <w:t>ных сооружений на объектах во</w:t>
      </w:r>
      <w:r>
        <w:rPr>
          <w:rFonts w:ascii="Times New Roman" w:hAnsi="Times New Roman" w:cs="Times New Roman"/>
          <w:sz w:val="28"/>
          <w:szCs w:val="28"/>
        </w:rPr>
        <w:t>доснабжения и канализации.</w:t>
      </w:r>
    </w:p>
    <w:p w:rsidR="00F26DCA" w:rsidRDefault="00F26DCA" w:rsidP="00F26DCA">
      <w:pPr>
        <w:ind w:firstLine="709"/>
        <w:jc w:val="both"/>
        <w:rPr>
          <w:sz w:val="28"/>
          <w:szCs w:val="28"/>
        </w:rPr>
      </w:pPr>
      <w:r w:rsidRPr="00287AE4">
        <w:rPr>
          <w:sz w:val="28"/>
          <w:szCs w:val="28"/>
        </w:rPr>
        <w:t>Общая протяженность водопроводной сети составляет 23,8 км. Износ вод</w:t>
      </w:r>
      <w:r w:rsidRPr="00287AE4">
        <w:rPr>
          <w:sz w:val="28"/>
          <w:szCs w:val="28"/>
        </w:rPr>
        <w:t>о</w:t>
      </w:r>
      <w:r w:rsidRPr="00287AE4">
        <w:rPr>
          <w:sz w:val="28"/>
          <w:szCs w:val="28"/>
        </w:rPr>
        <w:t>проводных сетей составляет</w:t>
      </w:r>
      <w:r>
        <w:rPr>
          <w:sz w:val="28"/>
          <w:szCs w:val="28"/>
        </w:rPr>
        <w:t xml:space="preserve"> более</w:t>
      </w:r>
      <w:r w:rsidRPr="00287AE4">
        <w:rPr>
          <w:sz w:val="28"/>
          <w:szCs w:val="28"/>
        </w:rPr>
        <w:t xml:space="preserve"> 63%. Общая протяженность сетей, требующих замены, составляет 17,5 км. Среднегодовое количество аварий на сетях водопр</w:t>
      </w:r>
      <w:r w:rsidRPr="00287AE4">
        <w:rPr>
          <w:sz w:val="28"/>
          <w:szCs w:val="28"/>
        </w:rPr>
        <w:t>о</w:t>
      </w:r>
      <w:r w:rsidRPr="00287AE4">
        <w:rPr>
          <w:sz w:val="28"/>
          <w:szCs w:val="28"/>
        </w:rPr>
        <w:t>вода составляет 4 аварии.</w:t>
      </w:r>
    </w:p>
    <w:p w:rsidR="00F26DCA" w:rsidRPr="00287AE4" w:rsidRDefault="00F26DCA" w:rsidP="00F26DCA">
      <w:pPr>
        <w:ind w:firstLine="709"/>
        <w:jc w:val="both"/>
        <w:rPr>
          <w:sz w:val="28"/>
          <w:szCs w:val="28"/>
        </w:rPr>
      </w:pPr>
      <w:r w:rsidRPr="00287AE4">
        <w:rPr>
          <w:sz w:val="28"/>
          <w:szCs w:val="28"/>
        </w:rPr>
        <w:t>Общая протяженность канализационных сетей поселка Вольгинский в соо</w:t>
      </w:r>
      <w:r w:rsidRPr="00287AE4">
        <w:rPr>
          <w:sz w:val="28"/>
          <w:szCs w:val="28"/>
        </w:rPr>
        <w:t>т</w:t>
      </w:r>
      <w:r w:rsidRPr="00287AE4">
        <w:rPr>
          <w:sz w:val="28"/>
          <w:szCs w:val="28"/>
        </w:rPr>
        <w:t>ветствии с техническими паспортами – 9,9 км.Бытовые и производственные стоки поселка Вольгинский собираются системой коллекторов и направляются на оч</w:t>
      </w:r>
      <w:r w:rsidRPr="00287AE4">
        <w:rPr>
          <w:sz w:val="28"/>
          <w:szCs w:val="28"/>
        </w:rPr>
        <w:t>и</w:t>
      </w:r>
      <w:r w:rsidRPr="00287AE4">
        <w:rPr>
          <w:sz w:val="28"/>
          <w:szCs w:val="28"/>
        </w:rPr>
        <w:t>стные сооружения биологической очистки проектной производительностью 6712 м</w:t>
      </w:r>
      <w:r w:rsidRPr="00287AE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/сутки</w:t>
      </w:r>
      <w:r w:rsidRPr="00287AE4">
        <w:rPr>
          <w:sz w:val="28"/>
          <w:szCs w:val="28"/>
        </w:rPr>
        <w:t>. Очистные сооружения введены в эксплуатацию в январе 1976 г.В связи с большим износом насосных станций необходимо произвести модернизацию всего насосного оборудования всех подведомственных КНС.</w:t>
      </w:r>
    </w:p>
    <w:p w:rsidR="00F26DCA" w:rsidRPr="00F26DCA" w:rsidRDefault="00F26DCA" w:rsidP="00F26D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DCA">
        <w:rPr>
          <w:rFonts w:ascii="Times New Roman" w:hAnsi="Times New Roman" w:cs="Times New Roman"/>
          <w:sz w:val="28"/>
          <w:szCs w:val="28"/>
        </w:rPr>
        <w:lastRenderedPageBreak/>
        <w:t>Строительство, реконструкция и модернизация объектов коммунальной и</w:t>
      </w:r>
      <w:r w:rsidRPr="00F26DCA">
        <w:rPr>
          <w:rFonts w:ascii="Times New Roman" w:hAnsi="Times New Roman" w:cs="Times New Roman"/>
          <w:sz w:val="28"/>
          <w:szCs w:val="28"/>
        </w:rPr>
        <w:t>н</w:t>
      </w:r>
      <w:r w:rsidRPr="00F26DCA">
        <w:rPr>
          <w:rFonts w:ascii="Times New Roman" w:hAnsi="Times New Roman" w:cs="Times New Roman"/>
          <w:sz w:val="28"/>
          <w:szCs w:val="28"/>
        </w:rPr>
        <w:t>фраструкт</w:t>
      </w:r>
      <w:r>
        <w:rPr>
          <w:rFonts w:ascii="Times New Roman" w:hAnsi="Times New Roman" w:cs="Times New Roman"/>
          <w:sz w:val="28"/>
          <w:szCs w:val="28"/>
        </w:rPr>
        <w:t xml:space="preserve">уры </w:t>
      </w:r>
      <w:r w:rsidRPr="00F26DCA">
        <w:rPr>
          <w:rFonts w:ascii="Times New Roman" w:hAnsi="Times New Roman" w:cs="Times New Roman"/>
          <w:sz w:val="28"/>
          <w:szCs w:val="28"/>
        </w:rPr>
        <w:t>позволят:</w:t>
      </w:r>
    </w:p>
    <w:p w:rsidR="00F26DCA" w:rsidRPr="00F26DCA" w:rsidRDefault="00F26DCA" w:rsidP="00F26D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DCA">
        <w:rPr>
          <w:rFonts w:ascii="Times New Roman" w:hAnsi="Times New Roman" w:cs="Times New Roman"/>
          <w:sz w:val="28"/>
          <w:szCs w:val="28"/>
        </w:rPr>
        <w:t xml:space="preserve">1) обеспечить более комфортные условия проживания населения </w:t>
      </w:r>
      <w:r>
        <w:rPr>
          <w:rFonts w:ascii="Times New Roman" w:hAnsi="Times New Roman" w:cs="Times New Roman"/>
          <w:sz w:val="28"/>
          <w:szCs w:val="28"/>
        </w:rPr>
        <w:t>поселка Вольгинский</w:t>
      </w:r>
      <w:r w:rsidRPr="00F26DCA">
        <w:rPr>
          <w:rFonts w:ascii="Times New Roman" w:hAnsi="Times New Roman" w:cs="Times New Roman"/>
          <w:sz w:val="28"/>
          <w:szCs w:val="28"/>
        </w:rPr>
        <w:t xml:space="preserve"> путем повышения надежности и качества предоставления комм</w:t>
      </w:r>
      <w:r w:rsidRPr="00F26DCA">
        <w:rPr>
          <w:rFonts w:ascii="Times New Roman" w:hAnsi="Times New Roman" w:cs="Times New Roman"/>
          <w:sz w:val="28"/>
          <w:szCs w:val="28"/>
        </w:rPr>
        <w:t>у</w:t>
      </w:r>
      <w:r w:rsidRPr="00F26DCA">
        <w:rPr>
          <w:rFonts w:ascii="Times New Roman" w:hAnsi="Times New Roman" w:cs="Times New Roman"/>
          <w:sz w:val="28"/>
          <w:szCs w:val="28"/>
        </w:rPr>
        <w:t>нальных услуг;</w:t>
      </w:r>
    </w:p>
    <w:p w:rsidR="00F26DCA" w:rsidRPr="00F26DCA" w:rsidRDefault="00F26DCA" w:rsidP="00F26D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DCA">
        <w:rPr>
          <w:rFonts w:ascii="Times New Roman" w:hAnsi="Times New Roman" w:cs="Times New Roman"/>
          <w:sz w:val="28"/>
          <w:szCs w:val="28"/>
        </w:rPr>
        <w:t>2) обеспечить более рациональное использование водных ресурсов;</w:t>
      </w:r>
    </w:p>
    <w:p w:rsidR="00F26DCA" w:rsidRPr="00F26DCA" w:rsidRDefault="00F26DCA" w:rsidP="00A9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DCA">
        <w:rPr>
          <w:rFonts w:ascii="Times New Roman" w:hAnsi="Times New Roman" w:cs="Times New Roman"/>
          <w:sz w:val="28"/>
          <w:szCs w:val="28"/>
        </w:rPr>
        <w:t xml:space="preserve">3) улучшить экологическое состояние территории </w:t>
      </w:r>
      <w:r w:rsidR="00A9434C">
        <w:rPr>
          <w:rFonts w:ascii="Times New Roman" w:hAnsi="Times New Roman" w:cs="Times New Roman"/>
          <w:sz w:val="28"/>
          <w:szCs w:val="28"/>
        </w:rPr>
        <w:t>поселка Вольгинский.</w:t>
      </w:r>
    </w:p>
    <w:p w:rsidR="00F26DCA" w:rsidRPr="00F26DCA" w:rsidRDefault="00F26DCA" w:rsidP="00F26D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DCA">
        <w:rPr>
          <w:rFonts w:ascii="Times New Roman" w:hAnsi="Times New Roman" w:cs="Times New Roman"/>
          <w:sz w:val="28"/>
          <w:szCs w:val="28"/>
        </w:rPr>
        <w:t>Реализация программы с помощью использования программно-целевого м</w:t>
      </w:r>
      <w:r w:rsidRPr="00F26DCA">
        <w:rPr>
          <w:rFonts w:ascii="Times New Roman" w:hAnsi="Times New Roman" w:cs="Times New Roman"/>
          <w:sz w:val="28"/>
          <w:szCs w:val="28"/>
        </w:rPr>
        <w:t>е</w:t>
      </w:r>
      <w:r w:rsidRPr="00F26DCA">
        <w:rPr>
          <w:rFonts w:ascii="Times New Roman" w:hAnsi="Times New Roman" w:cs="Times New Roman"/>
          <w:sz w:val="28"/>
          <w:szCs w:val="28"/>
        </w:rPr>
        <w:t>тода позволит:</w:t>
      </w:r>
    </w:p>
    <w:p w:rsidR="00F26DCA" w:rsidRPr="00F26DCA" w:rsidRDefault="00F26DCA" w:rsidP="00F26D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DCA">
        <w:rPr>
          <w:rFonts w:ascii="Times New Roman" w:hAnsi="Times New Roman" w:cs="Times New Roman"/>
          <w:sz w:val="28"/>
          <w:szCs w:val="28"/>
        </w:rPr>
        <w:t>1) скоординировать привлечение средств областного и местных бюджетов;</w:t>
      </w:r>
    </w:p>
    <w:p w:rsidR="00F26DCA" w:rsidRPr="00F26DCA" w:rsidRDefault="00F26DCA" w:rsidP="00F26D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DCA">
        <w:rPr>
          <w:rFonts w:ascii="Times New Roman" w:hAnsi="Times New Roman" w:cs="Times New Roman"/>
          <w:sz w:val="28"/>
          <w:szCs w:val="28"/>
        </w:rPr>
        <w:t>2) стимулировать проведение институциональных преобразований, напра</w:t>
      </w:r>
      <w:r w:rsidRPr="00F26DCA">
        <w:rPr>
          <w:rFonts w:ascii="Times New Roman" w:hAnsi="Times New Roman" w:cs="Times New Roman"/>
          <w:sz w:val="28"/>
          <w:szCs w:val="28"/>
        </w:rPr>
        <w:t>в</w:t>
      </w:r>
      <w:r w:rsidRPr="00F26DCA">
        <w:rPr>
          <w:rFonts w:ascii="Times New Roman" w:hAnsi="Times New Roman" w:cs="Times New Roman"/>
          <w:sz w:val="28"/>
          <w:szCs w:val="28"/>
        </w:rPr>
        <w:t>ленных на снижение рисков инвестирования средств внебюджетных источников в проекты модернизации объектов коммунальной инфраструктуры, которые позв</w:t>
      </w:r>
      <w:r w:rsidRPr="00F26DCA">
        <w:rPr>
          <w:rFonts w:ascii="Times New Roman" w:hAnsi="Times New Roman" w:cs="Times New Roman"/>
          <w:sz w:val="28"/>
          <w:szCs w:val="28"/>
        </w:rPr>
        <w:t>о</w:t>
      </w:r>
      <w:r w:rsidRPr="00F26DCA">
        <w:rPr>
          <w:rFonts w:ascii="Times New Roman" w:hAnsi="Times New Roman" w:cs="Times New Roman"/>
          <w:sz w:val="28"/>
          <w:szCs w:val="28"/>
        </w:rPr>
        <w:t>лят повысить доступность привлечения органами местного самоуправления и о</w:t>
      </w:r>
      <w:r w:rsidRPr="00F26DCA">
        <w:rPr>
          <w:rFonts w:ascii="Times New Roman" w:hAnsi="Times New Roman" w:cs="Times New Roman"/>
          <w:sz w:val="28"/>
          <w:szCs w:val="28"/>
        </w:rPr>
        <w:t>р</w:t>
      </w:r>
      <w:r w:rsidRPr="00F26DCA">
        <w:rPr>
          <w:rFonts w:ascii="Times New Roman" w:hAnsi="Times New Roman" w:cs="Times New Roman"/>
          <w:sz w:val="28"/>
          <w:szCs w:val="28"/>
        </w:rPr>
        <w:t>ганизациями коммунального комплекса средств внебюджетных источников для модернизации объектов коммунальной инфраструктуры.</w:t>
      </w:r>
    </w:p>
    <w:p w:rsidR="00830CB5" w:rsidRDefault="00830CB5" w:rsidP="00830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B5" w:rsidRDefault="00830CB5" w:rsidP="00830CB5">
      <w:pPr>
        <w:widowControl w:val="0"/>
        <w:ind w:left="720" w:right="20"/>
        <w:jc w:val="center"/>
        <w:rPr>
          <w:b/>
          <w:sz w:val="28"/>
          <w:szCs w:val="28"/>
        </w:rPr>
      </w:pPr>
      <w:r w:rsidRPr="00DB27B9">
        <w:rPr>
          <w:b/>
          <w:sz w:val="28"/>
          <w:szCs w:val="28"/>
        </w:rPr>
        <w:t xml:space="preserve">2. Основные цели и задачи подпрограммы </w:t>
      </w:r>
      <w:r>
        <w:rPr>
          <w:b/>
          <w:sz w:val="28"/>
          <w:szCs w:val="28"/>
        </w:rPr>
        <w:t>3</w:t>
      </w:r>
      <w:r w:rsidRPr="00DB27B9">
        <w:rPr>
          <w:b/>
          <w:sz w:val="28"/>
          <w:szCs w:val="28"/>
        </w:rPr>
        <w:t xml:space="preserve">, целевые показатели </w:t>
      </w:r>
    </w:p>
    <w:p w:rsidR="00830CB5" w:rsidRDefault="00830CB5" w:rsidP="00830CB5">
      <w:pPr>
        <w:widowControl w:val="0"/>
        <w:ind w:left="720" w:right="20"/>
        <w:jc w:val="center"/>
        <w:rPr>
          <w:b/>
          <w:sz w:val="28"/>
          <w:szCs w:val="28"/>
        </w:rPr>
      </w:pPr>
      <w:r w:rsidRPr="00DB27B9">
        <w:rPr>
          <w:b/>
          <w:sz w:val="28"/>
          <w:szCs w:val="28"/>
        </w:rPr>
        <w:t xml:space="preserve">(индикаторы) реализации подпрограммы </w:t>
      </w:r>
      <w:r>
        <w:rPr>
          <w:b/>
          <w:sz w:val="28"/>
          <w:szCs w:val="28"/>
        </w:rPr>
        <w:t>3</w:t>
      </w:r>
    </w:p>
    <w:p w:rsidR="0033555A" w:rsidRDefault="0033555A" w:rsidP="0033555A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подпрограммы являются повышение качества жизни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путем </w:t>
      </w:r>
      <w:r w:rsidRPr="00B42776">
        <w:rPr>
          <w:rFonts w:ascii="Times New Roman" w:hAnsi="Times New Roman" w:cs="Times New Roman"/>
          <w:sz w:val="28"/>
          <w:szCs w:val="28"/>
        </w:rPr>
        <w:t>повышен</w:t>
      </w:r>
      <w:r w:rsidR="00B42776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надежности жилищно-коммунальных услуг.</w:t>
      </w:r>
    </w:p>
    <w:p w:rsidR="0033555A" w:rsidRPr="00805EEB" w:rsidRDefault="0033555A" w:rsidP="00335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EB">
        <w:rPr>
          <w:rFonts w:ascii="Times New Roman" w:hAnsi="Times New Roman" w:cs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805EEB">
        <w:rPr>
          <w:rFonts w:ascii="Times New Roman" w:hAnsi="Times New Roman" w:cs="Times New Roman"/>
          <w:sz w:val="28"/>
          <w:szCs w:val="28"/>
        </w:rPr>
        <w:t xml:space="preserve"> создание условий для приведения комм</w:t>
      </w:r>
      <w:r w:rsidRPr="00805EEB">
        <w:rPr>
          <w:rFonts w:ascii="Times New Roman" w:hAnsi="Times New Roman" w:cs="Times New Roman"/>
          <w:sz w:val="28"/>
          <w:szCs w:val="28"/>
        </w:rPr>
        <w:t>у</w:t>
      </w:r>
      <w:r w:rsidRPr="00805EEB">
        <w:rPr>
          <w:rFonts w:ascii="Times New Roman" w:hAnsi="Times New Roman" w:cs="Times New Roman"/>
          <w:sz w:val="28"/>
          <w:szCs w:val="28"/>
        </w:rPr>
        <w:t>нальной инфраструктуры в соответствие со стандартами качества, обеспечива</w:t>
      </w:r>
      <w:r w:rsidRPr="00805EEB">
        <w:rPr>
          <w:rFonts w:ascii="Times New Roman" w:hAnsi="Times New Roman" w:cs="Times New Roman"/>
          <w:sz w:val="28"/>
          <w:szCs w:val="28"/>
        </w:rPr>
        <w:t>ю</w:t>
      </w:r>
      <w:r w:rsidRPr="00805EEB">
        <w:rPr>
          <w:rFonts w:ascii="Times New Roman" w:hAnsi="Times New Roman" w:cs="Times New Roman"/>
          <w:sz w:val="28"/>
          <w:szCs w:val="28"/>
        </w:rPr>
        <w:t>щими комфортные условия проживания населения поселка Вольгинский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55A" w:rsidRDefault="0033555A" w:rsidP="00335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C">
        <w:rPr>
          <w:rFonts w:ascii="Times New Roman" w:hAnsi="Times New Roman" w:cs="Times New Roman"/>
          <w:sz w:val="28"/>
          <w:szCs w:val="28"/>
        </w:rPr>
        <w:t>Достижение данной цели предполагается посредством решения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B698C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 - м</w:t>
      </w:r>
      <w:r w:rsidRPr="0033555A">
        <w:rPr>
          <w:rFonts w:ascii="Times New Roman" w:hAnsi="Times New Roman" w:cs="Times New Roman"/>
          <w:sz w:val="28"/>
          <w:szCs w:val="28"/>
        </w:rPr>
        <w:t>одернизация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55A" w:rsidRDefault="0033555A" w:rsidP="00335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4">
        <w:rPr>
          <w:rFonts w:ascii="Times New Roman" w:hAnsi="Times New Roman" w:cs="Times New Roman"/>
          <w:sz w:val="28"/>
          <w:szCs w:val="28"/>
        </w:rPr>
        <w:t xml:space="preserve">Основными показателями </w:t>
      </w:r>
      <w:r>
        <w:rPr>
          <w:rFonts w:ascii="Times New Roman" w:hAnsi="Times New Roman" w:cs="Times New Roman"/>
          <w:sz w:val="28"/>
          <w:szCs w:val="28"/>
        </w:rPr>
        <w:t>реализации подпрограммы 3</w:t>
      </w:r>
      <w:r w:rsidRPr="006853C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3555A" w:rsidRPr="00FB698C" w:rsidRDefault="0033555A" w:rsidP="00335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FB698C">
        <w:rPr>
          <w:rFonts w:ascii="Times New Roman" w:hAnsi="Times New Roman" w:cs="Times New Roman"/>
          <w:sz w:val="28"/>
          <w:szCs w:val="28"/>
        </w:rPr>
        <w:t>нижение (ежегодное) доли уличной водопроводной се</w:t>
      </w:r>
      <w:r>
        <w:rPr>
          <w:rFonts w:ascii="Times New Roman" w:hAnsi="Times New Roman" w:cs="Times New Roman"/>
          <w:sz w:val="28"/>
          <w:szCs w:val="28"/>
        </w:rPr>
        <w:t>ти, нуждающейся в замене, на 1%.</w:t>
      </w:r>
    </w:p>
    <w:p w:rsidR="0033555A" w:rsidRPr="00FB698C" w:rsidRDefault="0033555A" w:rsidP="00335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FB698C">
        <w:rPr>
          <w:rFonts w:ascii="Times New Roman" w:hAnsi="Times New Roman" w:cs="Times New Roman"/>
          <w:sz w:val="28"/>
          <w:szCs w:val="28"/>
        </w:rPr>
        <w:t>нижение (ежегодное) доли уличной канализационной сети, нуждающе</w:t>
      </w:r>
      <w:r w:rsidRPr="00FB69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в замене, 1%.</w:t>
      </w:r>
    </w:p>
    <w:p w:rsidR="0033555A" w:rsidRDefault="0033555A" w:rsidP="00335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Pr="008C0B4B">
        <w:rPr>
          <w:rFonts w:ascii="Times New Roman" w:hAnsi="Times New Roman" w:cs="Times New Roman"/>
          <w:sz w:val="28"/>
          <w:szCs w:val="28"/>
        </w:rPr>
        <w:t xml:space="preserve">нижение уровня износа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C0B4B">
        <w:rPr>
          <w:rFonts w:ascii="Times New Roman" w:hAnsi="Times New Roman" w:cs="Times New Roman"/>
          <w:sz w:val="28"/>
          <w:szCs w:val="28"/>
        </w:rPr>
        <w:t>14%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55A" w:rsidRDefault="0033555A" w:rsidP="0033555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C68F7">
        <w:rPr>
          <w:rFonts w:ascii="Times New Roman" w:hAnsi="Times New Roman" w:cs="Times New Roman"/>
          <w:sz w:val="28"/>
          <w:szCs w:val="28"/>
        </w:rPr>
        <w:t xml:space="preserve">Сведения об индикаторах и показателях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68F7"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68F7">
        <w:rPr>
          <w:rFonts w:ascii="Times New Roman" w:hAnsi="Times New Roman" w:cs="Times New Roman"/>
          <w:sz w:val="28"/>
          <w:szCs w:val="28"/>
        </w:rPr>
        <w:t>.</w:t>
      </w:r>
    </w:p>
    <w:p w:rsidR="0033555A" w:rsidRPr="001C68F7" w:rsidRDefault="0033555A" w:rsidP="0033555A">
      <w:pPr>
        <w:pStyle w:val="ConsPlusNormal"/>
        <w:ind w:right="-2"/>
        <w:jc w:val="right"/>
      </w:pPr>
      <w:r w:rsidRPr="001C68F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330"/>
        <w:gridCol w:w="1081"/>
        <w:gridCol w:w="991"/>
        <w:gridCol w:w="993"/>
        <w:gridCol w:w="991"/>
        <w:gridCol w:w="957"/>
      </w:tblGrid>
      <w:tr w:rsidR="0033555A" w:rsidRPr="001C68F7" w:rsidTr="00651523">
        <w:trPr>
          <w:trHeight w:val="539"/>
        </w:trPr>
        <w:tc>
          <w:tcPr>
            <w:tcW w:w="1871" w:type="pct"/>
            <w:vMerge w:val="restart"/>
            <w:vAlign w:val="center"/>
          </w:tcPr>
          <w:p w:rsidR="00651523" w:rsidRDefault="0033555A" w:rsidP="0033555A">
            <w:pPr>
              <w:jc w:val="center"/>
            </w:pPr>
            <w:r w:rsidRPr="0033555A">
              <w:t xml:space="preserve">Наименование целевого </w:t>
            </w:r>
          </w:p>
          <w:p w:rsidR="0033555A" w:rsidRPr="0033555A" w:rsidRDefault="00651523" w:rsidP="00651523">
            <w:pPr>
              <w:jc w:val="center"/>
            </w:pPr>
            <w:r>
              <w:t>п</w:t>
            </w:r>
            <w:r w:rsidR="0033555A" w:rsidRPr="0033555A">
              <w:t>оказателя(индикатора)</w:t>
            </w:r>
          </w:p>
        </w:tc>
        <w:tc>
          <w:tcPr>
            <w:tcW w:w="656" w:type="pct"/>
            <w:vMerge w:val="restart"/>
            <w:vAlign w:val="center"/>
          </w:tcPr>
          <w:p w:rsidR="0033555A" w:rsidRPr="0033555A" w:rsidRDefault="0033555A" w:rsidP="0033555A">
            <w:pPr>
              <w:jc w:val="center"/>
            </w:pPr>
            <w:r w:rsidRPr="0033555A">
              <w:t>Единица</w:t>
            </w:r>
          </w:p>
          <w:p w:rsidR="0033555A" w:rsidRPr="0033555A" w:rsidRDefault="0033555A" w:rsidP="0033555A">
            <w:pPr>
              <w:jc w:val="center"/>
            </w:pPr>
            <w:r w:rsidRPr="0033555A">
              <w:t>измерения</w:t>
            </w:r>
          </w:p>
        </w:tc>
        <w:tc>
          <w:tcPr>
            <w:tcW w:w="2473" w:type="pct"/>
            <w:gridSpan w:val="5"/>
            <w:vAlign w:val="center"/>
          </w:tcPr>
          <w:p w:rsidR="0033555A" w:rsidRPr="0033555A" w:rsidRDefault="0033555A" w:rsidP="0033555A">
            <w:pPr>
              <w:jc w:val="center"/>
            </w:pPr>
            <w:r w:rsidRPr="0033555A">
              <w:t>Значения показателей</w:t>
            </w:r>
          </w:p>
        </w:tc>
      </w:tr>
      <w:tr w:rsidR="0033555A" w:rsidRPr="001C68F7" w:rsidTr="00651523">
        <w:trPr>
          <w:trHeight w:val="539"/>
        </w:trPr>
        <w:tc>
          <w:tcPr>
            <w:tcW w:w="1871" w:type="pct"/>
            <w:vMerge/>
            <w:vAlign w:val="center"/>
          </w:tcPr>
          <w:p w:rsidR="0033555A" w:rsidRPr="0033555A" w:rsidRDefault="0033555A" w:rsidP="0033555A">
            <w:pPr>
              <w:jc w:val="center"/>
            </w:pPr>
          </w:p>
        </w:tc>
        <w:tc>
          <w:tcPr>
            <w:tcW w:w="656" w:type="pct"/>
            <w:vMerge/>
            <w:vAlign w:val="center"/>
          </w:tcPr>
          <w:p w:rsidR="0033555A" w:rsidRPr="0033555A" w:rsidRDefault="0033555A" w:rsidP="0033555A">
            <w:pPr>
              <w:jc w:val="center"/>
            </w:pPr>
          </w:p>
        </w:tc>
        <w:tc>
          <w:tcPr>
            <w:tcW w:w="533" w:type="pct"/>
            <w:vAlign w:val="center"/>
          </w:tcPr>
          <w:p w:rsidR="0033555A" w:rsidRPr="0033555A" w:rsidRDefault="0033555A" w:rsidP="0033555A">
            <w:pPr>
              <w:jc w:val="center"/>
            </w:pPr>
            <w:r>
              <w:t>2021 г.</w:t>
            </w:r>
          </w:p>
        </w:tc>
        <w:tc>
          <w:tcPr>
            <w:tcW w:w="489" w:type="pct"/>
            <w:vAlign w:val="center"/>
          </w:tcPr>
          <w:p w:rsidR="0033555A" w:rsidRPr="0033555A" w:rsidRDefault="0033555A" w:rsidP="0033555A">
            <w:pPr>
              <w:jc w:val="center"/>
            </w:pPr>
            <w:r>
              <w:t>2022 г.</w:t>
            </w:r>
          </w:p>
        </w:tc>
        <w:tc>
          <w:tcPr>
            <w:tcW w:w="490" w:type="pct"/>
            <w:vAlign w:val="center"/>
          </w:tcPr>
          <w:p w:rsidR="0033555A" w:rsidRPr="0033555A" w:rsidRDefault="0033555A" w:rsidP="0033555A">
            <w:pPr>
              <w:jc w:val="center"/>
            </w:pPr>
            <w:r>
              <w:t>2023 г.</w:t>
            </w:r>
          </w:p>
        </w:tc>
        <w:tc>
          <w:tcPr>
            <w:tcW w:w="489" w:type="pct"/>
            <w:vAlign w:val="center"/>
          </w:tcPr>
          <w:p w:rsidR="0033555A" w:rsidRPr="0033555A" w:rsidRDefault="0033555A" w:rsidP="0033555A">
            <w:pPr>
              <w:jc w:val="center"/>
            </w:pPr>
            <w:r>
              <w:t>2024 г.</w:t>
            </w:r>
          </w:p>
        </w:tc>
        <w:tc>
          <w:tcPr>
            <w:tcW w:w="472" w:type="pct"/>
            <w:vAlign w:val="center"/>
          </w:tcPr>
          <w:p w:rsidR="0033555A" w:rsidRPr="0033555A" w:rsidRDefault="0033555A" w:rsidP="0033555A">
            <w:pPr>
              <w:jc w:val="center"/>
            </w:pPr>
            <w:r>
              <w:t>2025 г.</w:t>
            </w:r>
          </w:p>
        </w:tc>
      </w:tr>
      <w:tr w:rsidR="007A01EE" w:rsidRPr="001C68F7" w:rsidTr="00651523">
        <w:trPr>
          <w:trHeight w:val="910"/>
        </w:trPr>
        <w:tc>
          <w:tcPr>
            <w:tcW w:w="1871" w:type="pct"/>
            <w:vAlign w:val="center"/>
          </w:tcPr>
          <w:p w:rsidR="007A01EE" w:rsidRPr="0033555A" w:rsidRDefault="007A01EE" w:rsidP="0033555A">
            <w:r w:rsidRPr="0033555A">
              <w:t>Снижение (ежегодное) доли ули</w:t>
            </w:r>
            <w:r w:rsidRPr="0033555A">
              <w:t>ч</w:t>
            </w:r>
            <w:r w:rsidRPr="0033555A">
              <w:t>ной водопроводной сети, ну</w:t>
            </w:r>
            <w:r w:rsidRPr="0033555A">
              <w:t>ж</w:t>
            </w:r>
            <w:r w:rsidRPr="0033555A">
              <w:t>дающейся в замене, на 1%.</w:t>
            </w:r>
          </w:p>
        </w:tc>
        <w:tc>
          <w:tcPr>
            <w:tcW w:w="656" w:type="pct"/>
            <w:vAlign w:val="center"/>
          </w:tcPr>
          <w:p w:rsidR="007A01EE" w:rsidRPr="0033555A" w:rsidRDefault="007A01EE" w:rsidP="0033555A">
            <w:pPr>
              <w:jc w:val="center"/>
            </w:pPr>
            <w:r w:rsidRPr="0033555A">
              <w:t>%</w:t>
            </w:r>
          </w:p>
        </w:tc>
        <w:tc>
          <w:tcPr>
            <w:tcW w:w="533" w:type="pct"/>
            <w:vAlign w:val="center"/>
          </w:tcPr>
          <w:p w:rsidR="007A01EE" w:rsidRPr="007A01EE" w:rsidRDefault="007A01EE" w:rsidP="007A01EE">
            <w:pPr>
              <w:jc w:val="center"/>
            </w:pPr>
            <w:r w:rsidRPr="007A01EE">
              <w:t>6</w:t>
            </w:r>
            <w:r>
              <w:t>3</w:t>
            </w:r>
            <w:r w:rsidRPr="007A01EE">
              <w:t>%</w:t>
            </w:r>
          </w:p>
        </w:tc>
        <w:tc>
          <w:tcPr>
            <w:tcW w:w="489" w:type="pct"/>
            <w:vAlign w:val="center"/>
          </w:tcPr>
          <w:p w:rsidR="007A01EE" w:rsidRPr="007A01EE" w:rsidRDefault="007A01EE" w:rsidP="007A01EE">
            <w:pPr>
              <w:jc w:val="center"/>
            </w:pPr>
            <w:r w:rsidRPr="007A01EE">
              <w:t>6</w:t>
            </w:r>
            <w:r>
              <w:t>2</w:t>
            </w:r>
            <w:r w:rsidRPr="007A01EE">
              <w:t>%</w:t>
            </w:r>
          </w:p>
        </w:tc>
        <w:tc>
          <w:tcPr>
            <w:tcW w:w="490" w:type="pct"/>
            <w:vAlign w:val="center"/>
          </w:tcPr>
          <w:p w:rsidR="007A01EE" w:rsidRPr="007A01EE" w:rsidRDefault="007A01EE" w:rsidP="007A01EE">
            <w:pPr>
              <w:jc w:val="center"/>
            </w:pPr>
            <w:r w:rsidRPr="007A01EE">
              <w:t>6</w:t>
            </w:r>
            <w:r>
              <w:t>1</w:t>
            </w:r>
            <w:r w:rsidRPr="007A01EE">
              <w:t>%</w:t>
            </w:r>
          </w:p>
        </w:tc>
        <w:tc>
          <w:tcPr>
            <w:tcW w:w="489" w:type="pct"/>
            <w:vAlign w:val="center"/>
          </w:tcPr>
          <w:p w:rsidR="007A01EE" w:rsidRPr="007A01EE" w:rsidRDefault="007A01EE" w:rsidP="009F7428">
            <w:pPr>
              <w:jc w:val="center"/>
            </w:pPr>
            <w:r>
              <w:t>60</w:t>
            </w:r>
            <w:r w:rsidRPr="007A01EE">
              <w:t>%</w:t>
            </w:r>
          </w:p>
        </w:tc>
        <w:tc>
          <w:tcPr>
            <w:tcW w:w="472" w:type="pct"/>
            <w:vAlign w:val="center"/>
          </w:tcPr>
          <w:p w:rsidR="007A01EE" w:rsidRPr="007A01EE" w:rsidRDefault="007A01EE" w:rsidP="009F7428">
            <w:pPr>
              <w:jc w:val="center"/>
            </w:pPr>
            <w:r>
              <w:t>59</w:t>
            </w:r>
            <w:r w:rsidRPr="007A01EE">
              <w:t>%</w:t>
            </w:r>
          </w:p>
        </w:tc>
      </w:tr>
      <w:tr w:rsidR="007A01EE" w:rsidRPr="001C68F7" w:rsidTr="00651523">
        <w:trPr>
          <w:trHeight w:val="405"/>
        </w:trPr>
        <w:tc>
          <w:tcPr>
            <w:tcW w:w="1871" w:type="pct"/>
            <w:vAlign w:val="center"/>
          </w:tcPr>
          <w:p w:rsidR="007A01EE" w:rsidRPr="0033555A" w:rsidRDefault="007A01EE" w:rsidP="0033555A">
            <w:pPr>
              <w:pStyle w:val="ConsPlusNormal"/>
              <w:rPr>
                <w:sz w:val="24"/>
                <w:szCs w:val="24"/>
              </w:rPr>
            </w:pPr>
            <w:r w:rsidRPr="0033555A">
              <w:rPr>
                <w:rFonts w:ascii="Times New Roman" w:hAnsi="Times New Roman" w:cs="Times New Roman"/>
                <w:sz w:val="24"/>
                <w:szCs w:val="24"/>
              </w:rPr>
              <w:t>Снижение (ежегодное) доли ули</w:t>
            </w:r>
            <w:r w:rsidRPr="003355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555A">
              <w:rPr>
                <w:rFonts w:ascii="Times New Roman" w:hAnsi="Times New Roman" w:cs="Times New Roman"/>
                <w:sz w:val="24"/>
                <w:szCs w:val="24"/>
              </w:rPr>
              <w:t>ной канализационной сети, ну</w:t>
            </w:r>
            <w:r w:rsidRPr="003355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555A">
              <w:rPr>
                <w:rFonts w:ascii="Times New Roman" w:hAnsi="Times New Roman" w:cs="Times New Roman"/>
                <w:sz w:val="24"/>
                <w:szCs w:val="24"/>
              </w:rPr>
              <w:t>дающей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замене, 1%</w:t>
            </w:r>
          </w:p>
        </w:tc>
        <w:tc>
          <w:tcPr>
            <w:tcW w:w="656" w:type="pct"/>
            <w:vAlign w:val="center"/>
          </w:tcPr>
          <w:p w:rsidR="007A01EE" w:rsidRPr="0033555A" w:rsidRDefault="007A01EE" w:rsidP="0033555A">
            <w:pPr>
              <w:jc w:val="center"/>
            </w:pPr>
            <w:r w:rsidRPr="0033555A">
              <w:t>%</w:t>
            </w:r>
          </w:p>
        </w:tc>
        <w:tc>
          <w:tcPr>
            <w:tcW w:w="533" w:type="pct"/>
            <w:vAlign w:val="center"/>
          </w:tcPr>
          <w:p w:rsidR="007A01EE" w:rsidRPr="007A01EE" w:rsidRDefault="007A01EE" w:rsidP="007A01EE">
            <w:pPr>
              <w:jc w:val="center"/>
            </w:pPr>
            <w:r w:rsidRPr="007A01EE">
              <w:t>6</w:t>
            </w:r>
            <w:r>
              <w:t>8</w:t>
            </w:r>
            <w:r w:rsidRPr="007A01EE">
              <w:t>%</w:t>
            </w:r>
          </w:p>
        </w:tc>
        <w:tc>
          <w:tcPr>
            <w:tcW w:w="489" w:type="pct"/>
            <w:vAlign w:val="center"/>
          </w:tcPr>
          <w:p w:rsidR="007A01EE" w:rsidRPr="007A01EE" w:rsidRDefault="007A01EE" w:rsidP="007A01EE">
            <w:pPr>
              <w:jc w:val="center"/>
            </w:pPr>
            <w:r w:rsidRPr="007A01EE">
              <w:t>6</w:t>
            </w:r>
            <w:r>
              <w:t>7</w:t>
            </w:r>
            <w:r w:rsidRPr="007A01EE">
              <w:t>%</w:t>
            </w:r>
          </w:p>
        </w:tc>
        <w:tc>
          <w:tcPr>
            <w:tcW w:w="490" w:type="pct"/>
            <w:vAlign w:val="center"/>
          </w:tcPr>
          <w:p w:rsidR="007A01EE" w:rsidRPr="007A01EE" w:rsidRDefault="007A01EE" w:rsidP="007A01EE">
            <w:pPr>
              <w:jc w:val="center"/>
            </w:pPr>
            <w:r w:rsidRPr="007A01EE">
              <w:t>6</w:t>
            </w:r>
            <w:r>
              <w:t>6</w:t>
            </w:r>
            <w:r w:rsidRPr="007A01EE">
              <w:t>%</w:t>
            </w:r>
          </w:p>
        </w:tc>
        <w:tc>
          <w:tcPr>
            <w:tcW w:w="489" w:type="pct"/>
            <w:vAlign w:val="center"/>
          </w:tcPr>
          <w:p w:rsidR="007A01EE" w:rsidRPr="007A01EE" w:rsidRDefault="007A01EE" w:rsidP="007A01EE">
            <w:pPr>
              <w:jc w:val="center"/>
            </w:pPr>
            <w:r w:rsidRPr="007A01EE">
              <w:t>6</w:t>
            </w:r>
            <w:r>
              <w:t>5</w:t>
            </w:r>
            <w:r w:rsidRPr="007A01EE">
              <w:t>%</w:t>
            </w:r>
          </w:p>
        </w:tc>
        <w:tc>
          <w:tcPr>
            <w:tcW w:w="472" w:type="pct"/>
            <w:vAlign w:val="center"/>
          </w:tcPr>
          <w:p w:rsidR="007A01EE" w:rsidRPr="007A01EE" w:rsidRDefault="007A01EE" w:rsidP="007A01EE">
            <w:pPr>
              <w:jc w:val="center"/>
            </w:pPr>
            <w:r w:rsidRPr="007A01EE">
              <w:t>6</w:t>
            </w:r>
            <w:r>
              <w:t>4</w:t>
            </w:r>
            <w:r w:rsidRPr="007A01EE">
              <w:t>%</w:t>
            </w:r>
          </w:p>
        </w:tc>
      </w:tr>
      <w:tr w:rsidR="007A01EE" w:rsidRPr="001C68F7" w:rsidTr="00651523">
        <w:trPr>
          <w:trHeight w:val="405"/>
        </w:trPr>
        <w:tc>
          <w:tcPr>
            <w:tcW w:w="1871" w:type="pct"/>
            <w:vAlign w:val="center"/>
          </w:tcPr>
          <w:p w:rsidR="007A01EE" w:rsidRPr="0033555A" w:rsidRDefault="007A01EE" w:rsidP="0033555A">
            <w:r w:rsidRPr="0033555A">
              <w:t>Снижение уровня износа комм</w:t>
            </w:r>
            <w:r w:rsidRPr="0033555A">
              <w:t>у</w:t>
            </w:r>
            <w:r w:rsidRPr="0033555A">
              <w:t>нальной инфраструктуры, 14%</w:t>
            </w:r>
          </w:p>
        </w:tc>
        <w:tc>
          <w:tcPr>
            <w:tcW w:w="656" w:type="pct"/>
            <w:vAlign w:val="center"/>
          </w:tcPr>
          <w:p w:rsidR="007A01EE" w:rsidRPr="0033555A" w:rsidRDefault="007A01EE" w:rsidP="0033555A">
            <w:pPr>
              <w:jc w:val="center"/>
            </w:pPr>
            <w:r w:rsidRPr="0033555A">
              <w:t>%</w:t>
            </w:r>
          </w:p>
        </w:tc>
        <w:tc>
          <w:tcPr>
            <w:tcW w:w="533" w:type="pct"/>
            <w:vAlign w:val="center"/>
          </w:tcPr>
          <w:p w:rsidR="007A01EE" w:rsidRPr="007A01EE" w:rsidRDefault="007A01EE" w:rsidP="009F7428">
            <w:pPr>
              <w:jc w:val="center"/>
            </w:pPr>
            <w:r w:rsidRPr="007A01EE">
              <w:t>74%</w:t>
            </w:r>
          </w:p>
        </w:tc>
        <w:tc>
          <w:tcPr>
            <w:tcW w:w="489" w:type="pct"/>
            <w:vAlign w:val="center"/>
          </w:tcPr>
          <w:p w:rsidR="007A01EE" w:rsidRPr="007A01EE" w:rsidRDefault="007A01EE" w:rsidP="007A01EE">
            <w:pPr>
              <w:jc w:val="center"/>
            </w:pPr>
            <w:r>
              <w:t>69</w:t>
            </w:r>
            <w:r w:rsidRPr="007A01EE">
              <w:t>%</w:t>
            </w:r>
          </w:p>
        </w:tc>
        <w:tc>
          <w:tcPr>
            <w:tcW w:w="490" w:type="pct"/>
            <w:vAlign w:val="center"/>
          </w:tcPr>
          <w:p w:rsidR="007A01EE" w:rsidRPr="007A01EE" w:rsidRDefault="007A01EE" w:rsidP="009F7428">
            <w:pPr>
              <w:jc w:val="center"/>
            </w:pPr>
            <w:r>
              <w:t>68</w:t>
            </w:r>
            <w:r w:rsidRPr="007A01EE">
              <w:t>%</w:t>
            </w:r>
          </w:p>
        </w:tc>
        <w:tc>
          <w:tcPr>
            <w:tcW w:w="489" w:type="pct"/>
            <w:vAlign w:val="center"/>
          </w:tcPr>
          <w:p w:rsidR="007A01EE" w:rsidRPr="007A01EE" w:rsidRDefault="007A01EE" w:rsidP="009F7428">
            <w:pPr>
              <w:jc w:val="center"/>
            </w:pPr>
            <w:r>
              <w:t>67</w:t>
            </w:r>
            <w:r w:rsidRPr="007A01EE">
              <w:t>%</w:t>
            </w:r>
          </w:p>
        </w:tc>
        <w:tc>
          <w:tcPr>
            <w:tcW w:w="472" w:type="pct"/>
            <w:vAlign w:val="center"/>
          </w:tcPr>
          <w:p w:rsidR="007A01EE" w:rsidRPr="00846081" w:rsidRDefault="007A01EE" w:rsidP="009F7428">
            <w:pPr>
              <w:jc w:val="center"/>
            </w:pPr>
            <w:r w:rsidRPr="007A01EE">
              <w:t>60%</w:t>
            </w:r>
          </w:p>
        </w:tc>
      </w:tr>
    </w:tbl>
    <w:p w:rsidR="0033555A" w:rsidRDefault="0033555A" w:rsidP="003355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мероприятий подпрограммы </w:t>
      </w:r>
      <w:r w:rsidR="007A01EE">
        <w:rPr>
          <w:sz w:val="28"/>
          <w:szCs w:val="28"/>
        </w:rPr>
        <w:t>3</w:t>
      </w:r>
      <w:r>
        <w:rPr>
          <w:sz w:val="28"/>
          <w:szCs w:val="28"/>
        </w:rPr>
        <w:t xml:space="preserve"> в целом приведет к увеличению модернизированных, реконструированных, построенных, капитально отремонт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систем (объектов) водоснабжения.</w:t>
      </w:r>
    </w:p>
    <w:p w:rsidR="00A9434C" w:rsidRPr="00A9434C" w:rsidRDefault="00A9434C" w:rsidP="00A9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434C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7A01EE">
        <w:rPr>
          <w:rFonts w:ascii="Times New Roman" w:hAnsi="Times New Roman" w:cs="Times New Roman"/>
          <w:sz w:val="28"/>
          <w:szCs w:val="28"/>
        </w:rPr>
        <w:t xml:space="preserve">3 </w:t>
      </w:r>
      <w:r w:rsidRPr="00A9434C">
        <w:rPr>
          <w:rFonts w:ascii="Times New Roman" w:hAnsi="Times New Roman" w:cs="Times New Roman"/>
          <w:sz w:val="28"/>
          <w:szCs w:val="28"/>
        </w:rPr>
        <w:t>будет осуществляться в период с 20</w:t>
      </w:r>
      <w:r w:rsidR="00757CA8">
        <w:rPr>
          <w:rFonts w:ascii="Times New Roman" w:hAnsi="Times New Roman" w:cs="Times New Roman"/>
          <w:sz w:val="28"/>
          <w:szCs w:val="28"/>
        </w:rPr>
        <w:t>21</w:t>
      </w:r>
      <w:r w:rsidRPr="00A943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01EE">
        <w:rPr>
          <w:rFonts w:ascii="Times New Roman" w:hAnsi="Times New Roman" w:cs="Times New Roman"/>
          <w:sz w:val="28"/>
          <w:szCs w:val="28"/>
        </w:rPr>
        <w:t>по</w:t>
      </w:r>
      <w:r w:rsidRPr="00A9434C">
        <w:rPr>
          <w:rFonts w:ascii="Times New Roman" w:hAnsi="Times New Roman" w:cs="Times New Roman"/>
          <w:sz w:val="28"/>
          <w:szCs w:val="28"/>
        </w:rPr>
        <w:t xml:space="preserve"> 202</w:t>
      </w:r>
      <w:r w:rsidR="00757CA8">
        <w:rPr>
          <w:rFonts w:ascii="Times New Roman" w:hAnsi="Times New Roman" w:cs="Times New Roman"/>
          <w:sz w:val="28"/>
          <w:szCs w:val="28"/>
        </w:rPr>
        <w:t>5</w:t>
      </w:r>
      <w:r w:rsidRPr="00A9434C">
        <w:rPr>
          <w:rFonts w:ascii="Times New Roman" w:hAnsi="Times New Roman" w:cs="Times New Roman"/>
          <w:sz w:val="28"/>
          <w:szCs w:val="28"/>
        </w:rPr>
        <w:t xml:space="preserve"> год, в один этап.</w:t>
      </w:r>
    </w:p>
    <w:p w:rsidR="00830CB5" w:rsidRPr="00BC1CFF" w:rsidRDefault="00830CB5" w:rsidP="00830CB5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</w:p>
    <w:p w:rsidR="00830CB5" w:rsidRPr="00A52683" w:rsidRDefault="00830CB5" w:rsidP="00830CB5">
      <w:pPr>
        <w:widowControl w:val="0"/>
        <w:jc w:val="center"/>
        <w:rPr>
          <w:b/>
          <w:sz w:val="6"/>
          <w:szCs w:val="6"/>
        </w:rPr>
      </w:pPr>
    </w:p>
    <w:p w:rsidR="00830CB5" w:rsidRDefault="00830CB5" w:rsidP="00830CB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основных подпрограммных мероприятий </w:t>
      </w:r>
    </w:p>
    <w:p w:rsidR="00CB3419" w:rsidRPr="00CB3419" w:rsidRDefault="00CB3419" w:rsidP="00CB3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19">
        <w:rPr>
          <w:rFonts w:ascii="Times New Roman" w:hAnsi="Times New Roman" w:cs="Times New Roman"/>
          <w:sz w:val="28"/>
          <w:szCs w:val="28"/>
        </w:rPr>
        <w:t>Осуществление мероприятий по модернизации объектов коммунальной и</w:t>
      </w:r>
      <w:r w:rsidRPr="00CB3419">
        <w:rPr>
          <w:rFonts w:ascii="Times New Roman" w:hAnsi="Times New Roman" w:cs="Times New Roman"/>
          <w:sz w:val="28"/>
          <w:szCs w:val="28"/>
        </w:rPr>
        <w:t>н</w:t>
      </w:r>
      <w:r w:rsidRPr="00CB3419">
        <w:rPr>
          <w:rFonts w:ascii="Times New Roman" w:hAnsi="Times New Roman" w:cs="Times New Roman"/>
          <w:sz w:val="28"/>
          <w:szCs w:val="28"/>
        </w:rPr>
        <w:t>фраструктуры приведет к уменьшению износа объектов коммунальной инфр</w:t>
      </w:r>
      <w:r w:rsidRPr="00CB3419">
        <w:rPr>
          <w:rFonts w:ascii="Times New Roman" w:hAnsi="Times New Roman" w:cs="Times New Roman"/>
          <w:sz w:val="28"/>
          <w:szCs w:val="28"/>
        </w:rPr>
        <w:t>а</w:t>
      </w:r>
      <w:r w:rsidRPr="00CB3419">
        <w:rPr>
          <w:rFonts w:ascii="Times New Roman" w:hAnsi="Times New Roman" w:cs="Times New Roman"/>
          <w:sz w:val="28"/>
          <w:szCs w:val="28"/>
        </w:rPr>
        <w:t>структуры, а также обеспечит сдерживание темпов роста тарифов на коммунал</w:t>
      </w:r>
      <w:r w:rsidRPr="00CB3419">
        <w:rPr>
          <w:rFonts w:ascii="Times New Roman" w:hAnsi="Times New Roman" w:cs="Times New Roman"/>
          <w:sz w:val="28"/>
          <w:szCs w:val="28"/>
        </w:rPr>
        <w:t>ь</w:t>
      </w:r>
      <w:r w:rsidRPr="00CB3419">
        <w:rPr>
          <w:rFonts w:ascii="Times New Roman" w:hAnsi="Times New Roman" w:cs="Times New Roman"/>
          <w:sz w:val="28"/>
          <w:szCs w:val="28"/>
        </w:rPr>
        <w:t>ные услуги.</w:t>
      </w:r>
    </w:p>
    <w:p w:rsidR="00CB3419" w:rsidRPr="00CB3419" w:rsidRDefault="00CB3419" w:rsidP="00CB3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19">
        <w:rPr>
          <w:rFonts w:ascii="Times New Roman" w:hAnsi="Times New Roman" w:cs="Times New Roman"/>
          <w:sz w:val="28"/>
          <w:szCs w:val="28"/>
        </w:rPr>
        <w:t xml:space="preserve">Устойчивое функционирование предприятий, оказывающих </w:t>
      </w:r>
      <w:r>
        <w:rPr>
          <w:rFonts w:ascii="Times New Roman" w:hAnsi="Times New Roman" w:cs="Times New Roman"/>
          <w:sz w:val="28"/>
          <w:szCs w:val="28"/>
        </w:rPr>
        <w:t xml:space="preserve">коммунальные </w:t>
      </w:r>
      <w:r w:rsidRPr="00CB3419">
        <w:rPr>
          <w:rFonts w:ascii="Times New Roman" w:hAnsi="Times New Roman" w:cs="Times New Roman"/>
          <w:sz w:val="28"/>
          <w:szCs w:val="28"/>
        </w:rPr>
        <w:t>услуги приведет к бесперебойному предоставлению услуг.</w:t>
      </w:r>
    </w:p>
    <w:p w:rsidR="0072640C" w:rsidRDefault="0072640C" w:rsidP="00CB3419">
      <w:pPr>
        <w:widowControl w:val="0"/>
        <w:ind w:firstLine="567"/>
        <w:jc w:val="both"/>
        <w:rPr>
          <w:noProof/>
          <w:sz w:val="28"/>
          <w:szCs w:val="28"/>
          <w:lang w:eastAsia="en-US"/>
        </w:rPr>
      </w:pPr>
    </w:p>
    <w:p w:rsidR="00CB3419" w:rsidRDefault="00CB3419" w:rsidP="00CB3419">
      <w:pPr>
        <w:widowControl w:val="0"/>
        <w:ind w:firstLine="567"/>
        <w:jc w:val="both"/>
        <w:rPr>
          <w:noProof/>
          <w:sz w:val="28"/>
          <w:szCs w:val="28"/>
          <w:lang w:eastAsia="en-US"/>
        </w:rPr>
      </w:pPr>
      <w:r w:rsidRPr="00A52683">
        <w:rPr>
          <w:noProof/>
          <w:sz w:val="28"/>
          <w:szCs w:val="28"/>
          <w:lang w:eastAsia="en-US"/>
        </w:rPr>
        <w:t xml:space="preserve">Перечень основных мероприятий </w:t>
      </w:r>
      <w:r>
        <w:rPr>
          <w:noProof/>
          <w:sz w:val="28"/>
          <w:szCs w:val="28"/>
          <w:lang w:eastAsia="en-US"/>
        </w:rPr>
        <w:t>подпрограммы представлен в таблице 9</w:t>
      </w:r>
      <w:r w:rsidRPr="00A52683">
        <w:rPr>
          <w:noProof/>
          <w:sz w:val="28"/>
          <w:szCs w:val="28"/>
          <w:lang w:eastAsia="en-US"/>
        </w:rPr>
        <w:t>.</w:t>
      </w:r>
    </w:p>
    <w:p w:rsidR="00830CB5" w:rsidRPr="00747303" w:rsidRDefault="00830CB5" w:rsidP="00830CB5">
      <w:pPr>
        <w:ind w:right="-2"/>
        <w:jc w:val="right"/>
        <w:textAlignment w:val="baseline"/>
        <w:rPr>
          <w:sz w:val="28"/>
          <w:szCs w:val="28"/>
          <w:lang w:eastAsia="hi-IN"/>
        </w:rPr>
      </w:pPr>
      <w:r w:rsidRPr="00747303">
        <w:rPr>
          <w:sz w:val="28"/>
          <w:szCs w:val="28"/>
          <w:lang w:eastAsia="hi-IN"/>
        </w:rPr>
        <w:t xml:space="preserve">Таблица </w:t>
      </w:r>
      <w:r w:rsidR="001C31ED">
        <w:rPr>
          <w:sz w:val="28"/>
          <w:szCs w:val="28"/>
          <w:lang w:eastAsia="hi-IN"/>
        </w:rPr>
        <w:t>9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835"/>
        <w:gridCol w:w="708"/>
        <w:gridCol w:w="851"/>
        <w:gridCol w:w="992"/>
        <w:gridCol w:w="992"/>
        <w:gridCol w:w="709"/>
        <w:gridCol w:w="709"/>
        <w:gridCol w:w="850"/>
        <w:gridCol w:w="851"/>
      </w:tblGrid>
      <w:tr w:rsidR="001C31ED" w:rsidRPr="00C76F40" w:rsidTr="009E36F4">
        <w:trPr>
          <w:trHeight w:hRule="exact" w:val="6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bCs/>
                <w:sz w:val="20"/>
                <w:szCs w:val="20"/>
              </w:rPr>
              <w:t>№</w:t>
            </w:r>
          </w:p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Цель, задачи,</w:t>
            </w:r>
          </w:p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bCs/>
                <w:sz w:val="20"/>
                <w:szCs w:val="20"/>
              </w:rPr>
            </w:pPr>
            <w:r w:rsidRPr="00C76F40">
              <w:rPr>
                <w:bCs/>
                <w:sz w:val="20"/>
                <w:szCs w:val="20"/>
              </w:rPr>
              <w:t>Срок</w:t>
            </w:r>
          </w:p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bCs/>
                <w:sz w:val="20"/>
                <w:szCs w:val="20"/>
              </w:rPr>
              <w:t>испо</w:t>
            </w:r>
            <w:r w:rsidRPr="00C76F40">
              <w:rPr>
                <w:bCs/>
                <w:sz w:val="20"/>
                <w:szCs w:val="20"/>
              </w:rPr>
              <w:t>л</w:t>
            </w:r>
            <w:r w:rsidRPr="00C76F40">
              <w:rPr>
                <w:bCs/>
                <w:sz w:val="20"/>
                <w:szCs w:val="20"/>
              </w:rPr>
              <w:t>не</w:t>
            </w:r>
            <w:r w:rsidRPr="00C76F40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bCs/>
                <w:sz w:val="20"/>
                <w:szCs w:val="20"/>
              </w:rPr>
              <w:t>Исто</w:t>
            </w:r>
            <w:r w:rsidRPr="00C76F40">
              <w:rPr>
                <w:bCs/>
                <w:sz w:val="20"/>
                <w:szCs w:val="20"/>
              </w:rPr>
              <w:t>ч</w:t>
            </w:r>
            <w:r w:rsidRPr="00C76F40">
              <w:rPr>
                <w:bCs/>
                <w:sz w:val="20"/>
                <w:szCs w:val="20"/>
              </w:rPr>
              <w:t>ники</w:t>
            </w:r>
          </w:p>
          <w:p w:rsidR="001C31ED" w:rsidRPr="00C76F40" w:rsidRDefault="001C31ED" w:rsidP="00C76F40">
            <w:pPr>
              <w:jc w:val="center"/>
              <w:rPr>
                <w:color w:val="FF0000"/>
                <w:sz w:val="20"/>
                <w:szCs w:val="20"/>
              </w:rPr>
            </w:pPr>
            <w:r w:rsidRPr="00C76F40">
              <w:rPr>
                <w:bCs/>
                <w:sz w:val="20"/>
                <w:szCs w:val="20"/>
              </w:rPr>
              <w:t>финан</w:t>
            </w:r>
            <w:r w:rsidRPr="00C76F40">
              <w:rPr>
                <w:bCs/>
                <w:sz w:val="20"/>
                <w:szCs w:val="20"/>
              </w:rPr>
              <w:softHyphen/>
              <w:t>сиров</w:t>
            </w:r>
            <w:r w:rsidRPr="00C76F40">
              <w:rPr>
                <w:bCs/>
                <w:sz w:val="20"/>
                <w:szCs w:val="20"/>
              </w:rPr>
              <w:t>а</w:t>
            </w:r>
            <w:r w:rsidRPr="00C76F40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bCs/>
                <w:sz w:val="20"/>
                <w:szCs w:val="20"/>
              </w:rPr>
            </w:pPr>
            <w:r w:rsidRPr="00C76F40">
              <w:rPr>
                <w:bCs/>
                <w:sz w:val="20"/>
                <w:szCs w:val="20"/>
              </w:rPr>
              <w:t>Объемы финансирования</w:t>
            </w:r>
          </w:p>
          <w:p w:rsidR="001C31ED" w:rsidRPr="00C76F40" w:rsidRDefault="001C31ED" w:rsidP="00C76F40">
            <w:pPr>
              <w:jc w:val="center"/>
              <w:rPr>
                <w:bCs/>
                <w:sz w:val="20"/>
                <w:szCs w:val="20"/>
              </w:rPr>
            </w:pPr>
            <w:r w:rsidRPr="00C76F40">
              <w:rPr>
                <w:bCs/>
                <w:sz w:val="20"/>
                <w:szCs w:val="20"/>
              </w:rPr>
              <w:t>по источникам (тыс.руб.)</w:t>
            </w:r>
          </w:p>
        </w:tc>
      </w:tr>
      <w:tr w:rsidR="001C31ED" w:rsidRPr="00C76F40" w:rsidTr="009E36F4">
        <w:trPr>
          <w:trHeight w:hRule="exact" w:val="28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C76F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76F40">
              <w:rPr>
                <w:bCs/>
                <w:sz w:val="20"/>
                <w:szCs w:val="20"/>
              </w:rPr>
              <w:t>в т.ч. по годам</w:t>
            </w:r>
          </w:p>
        </w:tc>
      </w:tr>
      <w:tr w:rsidR="00C76F40" w:rsidRPr="00C76F40" w:rsidTr="009E36F4">
        <w:trPr>
          <w:trHeight w:hRule="exact" w:val="33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2025</w:t>
            </w:r>
          </w:p>
        </w:tc>
      </w:tr>
      <w:tr w:rsidR="001C31ED" w:rsidRPr="00C76F40" w:rsidTr="009E36F4">
        <w:trPr>
          <w:trHeight w:hRule="exact" w:val="5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both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Цель: создание условий для приведения коммунальной инфраструктуры в соответствие со стандартами кач</w:t>
            </w:r>
            <w:r w:rsidRPr="00C76F40">
              <w:rPr>
                <w:sz w:val="20"/>
                <w:szCs w:val="20"/>
              </w:rPr>
              <w:t>е</w:t>
            </w:r>
            <w:r w:rsidRPr="00C76F40">
              <w:rPr>
                <w:sz w:val="20"/>
                <w:szCs w:val="20"/>
              </w:rPr>
              <w:t>ства, обеспечивающими комфортные условия проживания населения поселка Вольгинский</w:t>
            </w:r>
          </w:p>
        </w:tc>
      </w:tr>
      <w:tr w:rsidR="001C31ED" w:rsidRPr="00C76F40" w:rsidTr="002734D9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A245CD" w:rsidRDefault="001C31ED" w:rsidP="00C76F4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A245CD" w:rsidRDefault="001C31ED" w:rsidP="00A245CD">
            <w:pPr>
              <w:jc w:val="both"/>
              <w:rPr>
                <w:sz w:val="20"/>
                <w:szCs w:val="20"/>
              </w:rPr>
            </w:pPr>
            <w:r w:rsidRPr="00A245CD">
              <w:rPr>
                <w:sz w:val="20"/>
                <w:szCs w:val="20"/>
              </w:rPr>
              <w:t xml:space="preserve">Задача: </w:t>
            </w:r>
            <w:r w:rsidR="00A245CD" w:rsidRPr="00A245CD">
              <w:rPr>
                <w:sz w:val="20"/>
                <w:szCs w:val="20"/>
              </w:rPr>
              <w:t>модернизация объектов коммунальной инфраструктуры</w:t>
            </w:r>
          </w:p>
        </w:tc>
      </w:tr>
      <w:tr w:rsidR="001C31ED" w:rsidRPr="00C76F40" w:rsidTr="00C76F40">
        <w:trPr>
          <w:trHeight w:hRule="exact" w:val="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Основные мероприятия:</w:t>
            </w:r>
          </w:p>
        </w:tc>
      </w:tr>
      <w:tr w:rsidR="00113DD9" w:rsidRPr="00C76F40" w:rsidTr="009E36F4">
        <w:trPr>
          <w:trHeight w:hRule="exact" w:val="16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DD9" w:rsidRPr="00C76F40" w:rsidRDefault="00C76F40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DD9" w:rsidRPr="00C76F40" w:rsidRDefault="00C76F40" w:rsidP="00C76F40">
            <w:pPr>
              <w:jc w:val="both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Инженерно-строительные из</w:t>
            </w:r>
            <w:r w:rsidRPr="00C76F40">
              <w:rPr>
                <w:sz w:val="20"/>
                <w:szCs w:val="20"/>
              </w:rPr>
              <w:t>ы</w:t>
            </w:r>
            <w:r w:rsidRPr="00C76F40">
              <w:rPr>
                <w:sz w:val="20"/>
                <w:szCs w:val="20"/>
              </w:rPr>
              <w:t>скания. Разработка предпроек</w:t>
            </w:r>
            <w:r w:rsidRPr="00C76F40">
              <w:rPr>
                <w:sz w:val="20"/>
                <w:szCs w:val="20"/>
              </w:rPr>
              <w:t>т</w:t>
            </w:r>
            <w:r w:rsidRPr="00C76F40">
              <w:rPr>
                <w:sz w:val="20"/>
                <w:szCs w:val="20"/>
              </w:rPr>
              <w:t>ных обоснований реконстру</w:t>
            </w:r>
            <w:r w:rsidRPr="00C76F40">
              <w:rPr>
                <w:sz w:val="20"/>
                <w:szCs w:val="20"/>
              </w:rPr>
              <w:t>к</w:t>
            </w:r>
            <w:r w:rsidRPr="00C76F40">
              <w:rPr>
                <w:sz w:val="20"/>
                <w:szCs w:val="20"/>
              </w:rPr>
              <w:t>ции КНС – 1,2,3. Разработка рабочей документации на м</w:t>
            </w:r>
            <w:r w:rsidRPr="00C76F40">
              <w:rPr>
                <w:sz w:val="20"/>
                <w:szCs w:val="20"/>
              </w:rPr>
              <w:t>о</w:t>
            </w:r>
            <w:r w:rsidRPr="00C76F40">
              <w:rPr>
                <w:sz w:val="20"/>
                <w:szCs w:val="20"/>
              </w:rPr>
              <w:t>дернизацию отдельных участков канализационной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DD9" w:rsidRPr="005E7088" w:rsidRDefault="00674E1C" w:rsidP="00520ABF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202</w:t>
            </w:r>
            <w:r w:rsidR="00520ABF" w:rsidRPr="005E708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DD9" w:rsidRPr="005E7088" w:rsidRDefault="00674E1C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DD9" w:rsidRPr="005E7088" w:rsidRDefault="00330509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796,647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D9" w:rsidRPr="005E7088" w:rsidRDefault="00330509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796</w:t>
            </w:r>
            <w:r w:rsidR="00674E1C" w:rsidRPr="005E7088">
              <w:rPr>
                <w:sz w:val="20"/>
                <w:szCs w:val="20"/>
              </w:rPr>
              <w:t>,</w:t>
            </w:r>
            <w:r w:rsidRPr="005E7088">
              <w:rPr>
                <w:sz w:val="20"/>
                <w:szCs w:val="20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D9" w:rsidRPr="005E7088" w:rsidRDefault="00330509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D9" w:rsidRPr="005E7088" w:rsidRDefault="00674E1C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D9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D9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C31ED" w:rsidRPr="00C76F40" w:rsidTr="009E36F4">
        <w:trPr>
          <w:trHeight w:hRule="exact" w:val="6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C76F40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C76F40" w:rsidP="00C76F40">
            <w:pPr>
              <w:jc w:val="both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Реконструкция КНС-1,2,3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5E7088" w:rsidRDefault="00674E1C" w:rsidP="00520ABF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202</w:t>
            </w:r>
            <w:r w:rsidR="00520ABF" w:rsidRPr="005E708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5E7088" w:rsidRDefault="00674E1C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5E7088" w:rsidRDefault="00674E1C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5E7088" w:rsidRDefault="00520ABF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5E7088" w:rsidRDefault="00520ABF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310,00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5E7088" w:rsidRDefault="00520ABF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6F40" w:rsidRPr="00C76F40" w:rsidTr="00C76F40">
        <w:trPr>
          <w:trHeight w:hRule="exact" w:val="14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C76F40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C76F40" w:rsidP="00C76F40">
            <w:pPr>
              <w:jc w:val="both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Модернизация напорного кан</w:t>
            </w:r>
            <w:r w:rsidRPr="00C76F40">
              <w:rPr>
                <w:sz w:val="20"/>
                <w:szCs w:val="20"/>
              </w:rPr>
              <w:t>а</w:t>
            </w:r>
            <w:r w:rsidRPr="00C76F40">
              <w:rPr>
                <w:sz w:val="20"/>
                <w:szCs w:val="20"/>
              </w:rPr>
              <w:t>лизационного коллектора Ø300 в двухтрубном исполнении от КНС-1 до колодца-гасителя, расположенного на границе б</w:t>
            </w:r>
            <w:r w:rsidRPr="00C76F40">
              <w:rPr>
                <w:sz w:val="20"/>
                <w:szCs w:val="20"/>
              </w:rPr>
              <w:t>а</w:t>
            </w:r>
            <w:r w:rsidRPr="00C76F40">
              <w:rPr>
                <w:sz w:val="20"/>
                <w:szCs w:val="20"/>
              </w:rPr>
              <w:t xml:space="preserve">лансовой принадлежности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C76F40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6F40" w:rsidRPr="00C76F40" w:rsidTr="0072640C">
        <w:trPr>
          <w:trHeight w:hRule="exact" w:val="30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F40" w:rsidRPr="00C76F40" w:rsidRDefault="00B84E49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F40" w:rsidRPr="00C76F40" w:rsidRDefault="00C76F40" w:rsidP="00C76F40">
            <w:pPr>
              <w:jc w:val="both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Строительство нового водопр</w:t>
            </w:r>
            <w:r w:rsidRPr="00C76F40">
              <w:rPr>
                <w:sz w:val="20"/>
                <w:szCs w:val="20"/>
              </w:rPr>
              <w:t>о</w:t>
            </w:r>
            <w:r w:rsidRPr="00C76F40">
              <w:rPr>
                <w:sz w:val="20"/>
                <w:szCs w:val="20"/>
              </w:rPr>
              <w:t>вода от колодца у дома № 3 до колодца расположенного у дома № 9 по ул. Старовская (помещ</w:t>
            </w:r>
            <w:r w:rsidRPr="00C76F40">
              <w:rPr>
                <w:sz w:val="20"/>
                <w:szCs w:val="20"/>
              </w:rPr>
              <w:t>е</w:t>
            </w:r>
            <w:r w:rsidRPr="00C76F40">
              <w:rPr>
                <w:sz w:val="20"/>
                <w:szCs w:val="20"/>
              </w:rPr>
              <w:t>ние зала борьбы), протяженн</w:t>
            </w:r>
            <w:r w:rsidRPr="00C76F40">
              <w:rPr>
                <w:sz w:val="20"/>
                <w:szCs w:val="20"/>
              </w:rPr>
              <w:t>о</w:t>
            </w:r>
            <w:r w:rsidRPr="00C76F40">
              <w:rPr>
                <w:sz w:val="20"/>
                <w:szCs w:val="20"/>
              </w:rPr>
              <w:t>стью 120 м, водопроводная тр</w:t>
            </w:r>
            <w:r w:rsidRPr="00C76F40">
              <w:rPr>
                <w:sz w:val="20"/>
                <w:szCs w:val="20"/>
              </w:rPr>
              <w:t>у</w:t>
            </w:r>
            <w:r w:rsidRPr="00C76F40">
              <w:rPr>
                <w:sz w:val="20"/>
                <w:szCs w:val="20"/>
              </w:rPr>
              <w:t>ба ХВС диаметром 63 мм, для обеспечения бесперебойного холодного водоснабжения и отключения системы ХВС МКД № 3 от врезки</w:t>
            </w:r>
            <w:r w:rsidR="0072640C">
              <w:rPr>
                <w:sz w:val="20"/>
                <w:szCs w:val="20"/>
              </w:rPr>
              <w:t>; Ремонт участка магистральной сети ХВС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F40" w:rsidRPr="005E7088" w:rsidRDefault="00674E1C" w:rsidP="00520ABF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202</w:t>
            </w:r>
            <w:r w:rsidR="00520ABF" w:rsidRPr="005E708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F40" w:rsidRPr="005E7088" w:rsidRDefault="00674E1C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F40" w:rsidRPr="005E7088" w:rsidRDefault="00520ABF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5E7088" w:rsidRDefault="00520ABF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5E7088" w:rsidRDefault="00674E1C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5E7088" w:rsidRDefault="00674E1C" w:rsidP="00C76F40">
            <w:pPr>
              <w:jc w:val="center"/>
              <w:rPr>
                <w:sz w:val="20"/>
                <w:szCs w:val="20"/>
              </w:rPr>
            </w:pPr>
            <w:r w:rsidRPr="005E708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674E1C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40" w:rsidRPr="00C76F40" w:rsidRDefault="00C76F40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37,50</w:t>
            </w:r>
          </w:p>
        </w:tc>
      </w:tr>
      <w:tr w:rsidR="001C31ED" w:rsidRPr="00C76F40" w:rsidTr="009E36F4">
        <w:trPr>
          <w:trHeight w:hRule="exact" w:val="11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B84E49" w:rsidP="00C7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006AF0" w:rsidP="00C76F40">
            <w:pPr>
              <w:jc w:val="both"/>
              <w:rPr>
                <w:sz w:val="20"/>
                <w:szCs w:val="20"/>
              </w:rPr>
            </w:pPr>
            <w:r w:rsidRPr="00C76F40">
              <w:rPr>
                <w:color w:val="000000"/>
                <w:sz w:val="20"/>
                <w:szCs w:val="20"/>
              </w:rPr>
              <w:t>Модернизация (реконструкция) муниципальной котельной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13DD9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2021-2025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006AF0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Внебю</w:t>
            </w:r>
            <w:r w:rsidRPr="00C76F40">
              <w:rPr>
                <w:sz w:val="20"/>
                <w:szCs w:val="20"/>
              </w:rPr>
              <w:t>д</w:t>
            </w:r>
            <w:r w:rsidRPr="00C76F40">
              <w:rPr>
                <w:sz w:val="20"/>
                <w:szCs w:val="20"/>
              </w:rPr>
              <w:t>жетные источн</w:t>
            </w:r>
            <w:r w:rsidRPr="00C76F40">
              <w:rPr>
                <w:sz w:val="20"/>
                <w:szCs w:val="20"/>
              </w:rPr>
              <w:t>и</w:t>
            </w:r>
            <w:r w:rsidRPr="00C76F40">
              <w:rPr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ED" w:rsidRPr="00C76F40" w:rsidRDefault="00006AF0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59643,07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006AF0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color w:val="000000"/>
                <w:sz w:val="20"/>
                <w:szCs w:val="20"/>
              </w:rPr>
              <w:t>22015,95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006AF0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006AF0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006AF0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color w:val="000000"/>
                <w:sz w:val="20"/>
                <w:szCs w:val="20"/>
              </w:rPr>
              <w:t>3272,54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006AF0" w:rsidP="00C76F40">
            <w:pPr>
              <w:jc w:val="center"/>
              <w:rPr>
                <w:sz w:val="20"/>
                <w:szCs w:val="20"/>
              </w:rPr>
            </w:pPr>
            <w:r w:rsidRPr="00C76F40">
              <w:rPr>
                <w:color w:val="000000"/>
                <w:sz w:val="20"/>
                <w:szCs w:val="20"/>
              </w:rPr>
              <w:t>34354,58</w:t>
            </w:r>
          </w:p>
        </w:tc>
      </w:tr>
      <w:tr w:rsidR="00C76F40" w:rsidRPr="00C76F40" w:rsidTr="009E36F4">
        <w:trPr>
          <w:trHeight w:hRule="exact"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1C31ED" w:rsidP="00B84E49">
            <w:pPr>
              <w:rPr>
                <w:b/>
                <w:sz w:val="20"/>
                <w:szCs w:val="20"/>
              </w:rPr>
            </w:pPr>
            <w:r w:rsidRPr="00C76F40">
              <w:rPr>
                <w:b/>
                <w:bCs/>
                <w:sz w:val="20"/>
                <w:szCs w:val="20"/>
              </w:rPr>
              <w:t>Всего финансирование: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674E1C" w:rsidP="00B84E49">
            <w:pPr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674E1C" w:rsidP="00B84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и</w:t>
            </w:r>
            <w:r w:rsidR="00B84E49">
              <w:rPr>
                <w:sz w:val="20"/>
                <w:szCs w:val="20"/>
              </w:rPr>
              <w:t xml:space="preserve"> внебю</w:t>
            </w:r>
            <w:r w:rsidR="00B84E49">
              <w:rPr>
                <w:sz w:val="20"/>
                <w:szCs w:val="20"/>
              </w:rPr>
              <w:t>д</w:t>
            </w:r>
            <w:r w:rsidR="00B84E49">
              <w:rPr>
                <w:sz w:val="20"/>
                <w:szCs w:val="20"/>
              </w:rPr>
              <w:t>жетные источн</w:t>
            </w:r>
            <w:r w:rsidR="00B84E49">
              <w:rPr>
                <w:sz w:val="20"/>
                <w:szCs w:val="20"/>
              </w:rPr>
              <w:t>и</w:t>
            </w:r>
            <w:r w:rsidR="00B84E49">
              <w:rPr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674E1C" w:rsidP="0072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2640C">
              <w:rPr>
                <w:b/>
                <w:sz w:val="20"/>
                <w:szCs w:val="20"/>
              </w:rPr>
              <w:t>2347</w:t>
            </w:r>
            <w:r>
              <w:rPr>
                <w:b/>
                <w:sz w:val="20"/>
                <w:szCs w:val="20"/>
              </w:rPr>
              <w:t>,</w:t>
            </w:r>
            <w:r w:rsidR="0072640C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674E1C" w:rsidP="0072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2640C">
              <w:rPr>
                <w:b/>
                <w:sz w:val="20"/>
                <w:szCs w:val="20"/>
              </w:rPr>
              <w:t>4312,597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72640C" w:rsidP="00B84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74E1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674E1C" w:rsidP="00B84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674E1C" w:rsidP="00B84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C76F40" w:rsidRDefault="00674E1C" w:rsidP="00C7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34392,08</w:t>
            </w:r>
          </w:p>
        </w:tc>
      </w:tr>
      <w:tr w:rsidR="00B84E49" w:rsidRPr="00C76F40" w:rsidTr="00B84E49">
        <w:trPr>
          <w:trHeight w:hRule="exact"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E49" w:rsidRPr="00B84E49" w:rsidRDefault="00B84E49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E49" w:rsidRPr="00B84E49" w:rsidRDefault="00665491" w:rsidP="00B84E4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84E49">
              <w:rPr>
                <w:bCs/>
                <w:sz w:val="20"/>
                <w:szCs w:val="20"/>
              </w:rPr>
              <w:t>в т.ч. по источникам: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E49" w:rsidRPr="00B84E49" w:rsidRDefault="00674E1C" w:rsidP="00B84E49">
            <w:pPr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E49" w:rsidRPr="00B84E49" w:rsidRDefault="00665491" w:rsidP="00B84E49">
            <w:pPr>
              <w:jc w:val="center"/>
              <w:rPr>
                <w:sz w:val="20"/>
                <w:szCs w:val="20"/>
              </w:rPr>
            </w:pPr>
            <w:r w:rsidRPr="00B84E4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E49" w:rsidRPr="00B84E49" w:rsidRDefault="0072640C" w:rsidP="00B84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2 704,147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E49" w:rsidRPr="00B84E49" w:rsidRDefault="0072640C" w:rsidP="00B84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2 296,647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E49" w:rsidRPr="00B84E49" w:rsidRDefault="0072640C" w:rsidP="00B84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  <w:r w:rsidR="00674E1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E49" w:rsidRPr="00B84E49" w:rsidRDefault="00674E1C" w:rsidP="00B84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E49" w:rsidRPr="00B84E49" w:rsidRDefault="00674E1C" w:rsidP="00B84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E49" w:rsidRPr="00B84E49" w:rsidRDefault="00674E1C" w:rsidP="00C76F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37,50</w:t>
            </w:r>
          </w:p>
        </w:tc>
      </w:tr>
      <w:tr w:rsidR="00674E1C" w:rsidRPr="00C76F40" w:rsidTr="00665491">
        <w:trPr>
          <w:trHeight w:hRule="exact" w:val="9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E1C" w:rsidRPr="00B84E49" w:rsidRDefault="00674E1C" w:rsidP="00C7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E1C" w:rsidRPr="00B84E49" w:rsidRDefault="00674E1C" w:rsidP="00B84E4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E1C" w:rsidRPr="00B84E49" w:rsidRDefault="00674E1C" w:rsidP="00B84E49">
            <w:pPr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E1C" w:rsidRPr="00B84E49" w:rsidRDefault="00665491" w:rsidP="00B84E49">
            <w:pPr>
              <w:jc w:val="center"/>
              <w:rPr>
                <w:sz w:val="20"/>
                <w:szCs w:val="20"/>
              </w:rPr>
            </w:pPr>
            <w:r w:rsidRPr="00B84E49">
              <w:rPr>
                <w:bCs/>
                <w:sz w:val="20"/>
                <w:szCs w:val="20"/>
              </w:rPr>
              <w:t>Внебю</w:t>
            </w:r>
            <w:r w:rsidRPr="00B84E49">
              <w:rPr>
                <w:bCs/>
                <w:sz w:val="20"/>
                <w:szCs w:val="20"/>
              </w:rPr>
              <w:t>д</w:t>
            </w:r>
            <w:r w:rsidRPr="00B84E49">
              <w:rPr>
                <w:bCs/>
                <w:sz w:val="20"/>
                <w:szCs w:val="20"/>
              </w:rPr>
              <w:t>жетные источн</w:t>
            </w:r>
            <w:r w:rsidRPr="00B84E49">
              <w:rPr>
                <w:bCs/>
                <w:sz w:val="20"/>
                <w:szCs w:val="20"/>
              </w:rPr>
              <w:t>и</w:t>
            </w:r>
            <w:r w:rsidRPr="00B84E49">
              <w:rPr>
                <w:bCs/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E1C" w:rsidRPr="00C76F40" w:rsidRDefault="00674E1C" w:rsidP="00B7371B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59643,07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1C" w:rsidRPr="00C76F40" w:rsidRDefault="00674E1C" w:rsidP="00B7371B">
            <w:pPr>
              <w:jc w:val="center"/>
              <w:rPr>
                <w:sz w:val="20"/>
                <w:szCs w:val="20"/>
              </w:rPr>
            </w:pPr>
            <w:r w:rsidRPr="00C76F40">
              <w:rPr>
                <w:color w:val="000000"/>
                <w:sz w:val="20"/>
                <w:szCs w:val="20"/>
              </w:rPr>
              <w:t>22015,95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1C" w:rsidRPr="00C76F40" w:rsidRDefault="00674E1C" w:rsidP="00B7371B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1C" w:rsidRPr="00C76F40" w:rsidRDefault="00674E1C" w:rsidP="00B7371B">
            <w:pPr>
              <w:jc w:val="center"/>
              <w:rPr>
                <w:sz w:val="20"/>
                <w:szCs w:val="20"/>
              </w:rPr>
            </w:pPr>
            <w:r w:rsidRPr="00C76F4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1C" w:rsidRPr="00C76F40" w:rsidRDefault="00674E1C" w:rsidP="00B7371B">
            <w:pPr>
              <w:jc w:val="center"/>
              <w:rPr>
                <w:sz w:val="20"/>
                <w:szCs w:val="20"/>
              </w:rPr>
            </w:pPr>
            <w:r w:rsidRPr="00C76F40">
              <w:rPr>
                <w:color w:val="000000"/>
                <w:sz w:val="20"/>
                <w:szCs w:val="20"/>
              </w:rPr>
              <w:t>3272,54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1C" w:rsidRPr="00C76F40" w:rsidRDefault="00674E1C" w:rsidP="00B7371B">
            <w:pPr>
              <w:jc w:val="center"/>
              <w:rPr>
                <w:sz w:val="20"/>
                <w:szCs w:val="20"/>
              </w:rPr>
            </w:pPr>
            <w:r w:rsidRPr="00C76F40">
              <w:rPr>
                <w:color w:val="000000"/>
                <w:sz w:val="20"/>
                <w:szCs w:val="20"/>
              </w:rPr>
              <w:t>34354,58</w:t>
            </w:r>
          </w:p>
        </w:tc>
      </w:tr>
    </w:tbl>
    <w:p w:rsidR="006F08FC" w:rsidRDefault="006F08FC" w:rsidP="00830CB5">
      <w:pPr>
        <w:widowControl w:val="0"/>
        <w:jc w:val="center"/>
        <w:rPr>
          <w:b/>
          <w:sz w:val="28"/>
          <w:szCs w:val="28"/>
        </w:rPr>
      </w:pPr>
    </w:p>
    <w:p w:rsidR="00830CB5" w:rsidRDefault="00830CB5" w:rsidP="00830CB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подпрограммы 3</w:t>
      </w:r>
    </w:p>
    <w:p w:rsidR="00830CB5" w:rsidRDefault="00830CB5" w:rsidP="00830CB5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мероприятия подпрограммы осуществляется за счет средств местного бюджет</w:t>
      </w:r>
      <w:r w:rsidR="009E36F4">
        <w:rPr>
          <w:sz w:val="28"/>
          <w:szCs w:val="28"/>
        </w:rPr>
        <w:t>а и внебюджетных источников</w:t>
      </w:r>
      <w:r>
        <w:rPr>
          <w:sz w:val="28"/>
          <w:szCs w:val="28"/>
        </w:rPr>
        <w:t xml:space="preserve">. Объем финансовых ресурсов, необходимых для реализации подпрограммы отражен в таблице </w:t>
      </w:r>
      <w:r w:rsidR="003701E6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830CB5" w:rsidRPr="005C5596" w:rsidRDefault="00830CB5" w:rsidP="00830CB5">
      <w:pPr>
        <w:ind w:right="-2"/>
        <w:jc w:val="right"/>
        <w:textAlignment w:val="baseline"/>
        <w:rPr>
          <w:sz w:val="28"/>
          <w:szCs w:val="28"/>
          <w:lang w:eastAsia="hi-IN"/>
        </w:rPr>
      </w:pPr>
      <w:r w:rsidRPr="005C5596">
        <w:rPr>
          <w:sz w:val="28"/>
          <w:szCs w:val="28"/>
          <w:lang w:eastAsia="hi-IN"/>
        </w:rPr>
        <w:t xml:space="preserve">Таблица </w:t>
      </w:r>
      <w:r w:rsidR="003701E6">
        <w:rPr>
          <w:sz w:val="28"/>
          <w:szCs w:val="28"/>
          <w:lang w:eastAsia="hi-IN"/>
        </w:rPr>
        <w:t>10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1"/>
        <w:gridCol w:w="1503"/>
        <w:gridCol w:w="1558"/>
        <w:gridCol w:w="1135"/>
        <w:gridCol w:w="1146"/>
        <w:gridCol w:w="1132"/>
        <w:gridCol w:w="1372"/>
      </w:tblGrid>
      <w:tr w:rsidR="00830CB5" w:rsidRPr="007B128C" w:rsidTr="00840ED3">
        <w:trPr>
          <w:trHeight w:val="491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:rsidR="00830CB5" w:rsidRPr="00777A84" w:rsidRDefault="00830CB5" w:rsidP="00F26DCA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 xml:space="preserve">Источник 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830CB5" w:rsidRPr="00777A84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A84">
              <w:rPr>
                <w:bCs/>
              </w:rPr>
              <w:t>Всего</w:t>
            </w:r>
            <w:r>
              <w:rPr>
                <w:bCs/>
              </w:rPr>
              <w:t>, тыс.руб.</w:t>
            </w:r>
          </w:p>
        </w:tc>
        <w:tc>
          <w:tcPr>
            <w:tcW w:w="6343" w:type="dxa"/>
            <w:gridSpan w:val="5"/>
            <w:vAlign w:val="center"/>
          </w:tcPr>
          <w:p w:rsidR="00830CB5" w:rsidRPr="00777A84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A84">
              <w:rPr>
                <w:bCs/>
              </w:rPr>
              <w:t>Срок исполнения</w:t>
            </w:r>
          </w:p>
        </w:tc>
      </w:tr>
      <w:tr w:rsidR="00830CB5" w:rsidRPr="007B128C" w:rsidTr="00840ED3">
        <w:trPr>
          <w:trHeight w:val="629"/>
        </w:trPr>
        <w:tc>
          <w:tcPr>
            <w:tcW w:w="2041" w:type="dxa"/>
            <w:vMerge/>
            <w:shd w:val="clear" w:color="auto" w:fill="auto"/>
            <w:vAlign w:val="center"/>
          </w:tcPr>
          <w:p w:rsidR="00830CB5" w:rsidRPr="00777A84" w:rsidRDefault="00830CB5" w:rsidP="00F26DC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830CB5" w:rsidRPr="00777A84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CB5" w:rsidRPr="00777A84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CB5" w:rsidRPr="00777A84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 г.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830CB5" w:rsidRPr="00777A84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 г.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830CB5" w:rsidRPr="00777A84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 г.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CB5" w:rsidRPr="00777A84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 г.</w:t>
            </w:r>
          </w:p>
        </w:tc>
      </w:tr>
      <w:tr w:rsidR="00830CB5" w:rsidRPr="007B128C" w:rsidTr="00840ED3">
        <w:tc>
          <w:tcPr>
            <w:tcW w:w="2041" w:type="dxa"/>
            <w:shd w:val="clear" w:color="auto" w:fill="auto"/>
            <w:vAlign w:val="center"/>
          </w:tcPr>
          <w:p w:rsidR="00830CB5" w:rsidRPr="00777A84" w:rsidRDefault="00830CB5" w:rsidP="00F26DCA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>Федеральный  бюджет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30CB5" w:rsidRPr="00840ED3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0CB5" w:rsidRPr="00840ED3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30CB5" w:rsidRPr="00840ED3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  <w:tc>
          <w:tcPr>
            <w:tcW w:w="1146" w:type="dxa"/>
            <w:vAlign w:val="center"/>
          </w:tcPr>
          <w:p w:rsidR="00830CB5" w:rsidRPr="00840ED3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  <w:tc>
          <w:tcPr>
            <w:tcW w:w="1132" w:type="dxa"/>
            <w:vAlign w:val="center"/>
          </w:tcPr>
          <w:p w:rsidR="00830CB5" w:rsidRPr="00840ED3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30CB5" w:rsidRPr="00840ED3" w:rsidRDefault="00830CB5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</w:tr>
      <w:tr w:rsidR="003701E6" w:rsidRPr="007B128C" w:rsidTr="00840ED3">
        <w:tc>
          <w:tcPr>
            <w:tcW w:w="2041" w:type="dxa"/>
            <w:shd w:val="clear" w:color="auto" w:fill="auto"/>
            <w:vAlign w:val="center"/>
          </w:tcPr>
          <w:p w:rsidR="003701E6" w:rsidRDefault="003701E6" w:rsidP="00F26DCA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 xml:space="preserve">Областной </w:t>
            </w:r>
          </w:p>
          <w:p w:rsidR="003701E6" w:rsidRPr="00777A84" w:rsidRDefault="003701E6" w:rsidP="00F26DCA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>бюджет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701E6" w:rsidRPr="00840ED3" w:rsidRDefault="003701E6" w:rsidP="00B737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701E6" w:rsidRPr="00840ED3" w:rsidRDefault="003701E6" w:rsidP="00B737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701E6" w:rsidRPr="00840ED3" w:rsidRDefault="003701E6" w:rsidP="00B737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  <w:tc>
          <w:tcPr>
            <w:tcW w:w="1146" w:type="dxa"/>
            <w:vAlign w:val="center"/>
          </w:tcPr>
          <w:p w:rsidR="003701E6" w:rsidRPr="00840ED3" w:rsidRDefault="003701E6" w:rsidP="00B737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  <w:tc>
          <w:tcPr>
            <w:tcW w:w="1132" w:type="dxa"/>
            <w:vAlign w:val="center"/>
          </w:tcPr>
          <w:p w:rsidR="003701E6" w:rsidRPr="00840ED3" w:rsidRDefault="003701E6" w:rsidP="00B737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701E6" w:rsidRPr="00840ED3" w:rsidRDefault="003701E6" w:rsidP="00B737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ED3">
              <w:rPr>
                <w:bCs/>
              </w:rPr>
              <w:t>0,000</w:t>
            </w:r>
          </w:p>
        </w:tc>
      </w:tr>
      <w:tr w:rsidR="00840ED3" w:rsidRPr="007B128C" w:rsidTr="00840ED3">
        <w:trPr>
          <w:trHeight w:val="569"/>
        </w:trPr>
        <w:tc>
          <w:tcPr>
            <w:tcW w:w="2041" w:type="dxa"/>
            <w:shd w:val="clear" w:color="auto" w:fill="auto"/>
            <w:vAlign w:val="center"/>
          </w:tcPr>
          <w:p w:rsidR="00840ED3" w:rsidRPr="00777A84" w:rsidRDefault="00840ED3" w:rsidP="00F26DCA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 xml:space="preserve">Местный бюджет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40ED3" w:rsidRPr="00840ED3" w:rsidRDefault="007416AB" w:rsidP="00F26D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2 704,147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0ED3" w:rsidRPr="00840ED3" w:rsidRDefault="007416AB" w:rsidP="00B73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2 296,647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0ED3" w:rsidRPr="00840ED3" w:rsidRDefault="007416AB" w:rsidP="00B73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  <w:r w:rsidR="00840ED3" w:rsidRPr="00840ED3">
              <w:rPr>
                <w:bCs/>
                <w:color w:val="000000"/>
              </w:rPr>
              <w:t>0,00</w:t>
            </w:r>
          </w:p>
        </w:tc>
        <w:tc>
          <w:tcPr>
            <w:tcW w:w="1146" w:type="dxa"/>
            <w:vAlign w:val="center"/>
          </w:tcPr>
          <w:p w:rsidR="00840ED3" w:rsidRPr="00840ED3" w:rsidRDefault="00840ED3" w:rsidP="00B7371B">
            <w:pPr>
              <w:jc w:val="center"/>
              <w:rPr>
                <w:bCs/>
                <w:color w:val="000000"/>
              </w:rPr>
            </w:pPr>
            <w:r w:rsidRPr="00840ED3">
              <w:rPr>
                <w:bCs/>
                <w:color w:val="000000"/>
              </w:rPr>
              <w:t>0,00</w:t>
            </w:r>
          </w:p>
        </w:tc>
        <w:tc>
          <w:tcPr>
            <w:tcW w:w="1132" w:type="dxa"/>
            <w:vAlign w:val="center"/>
          </w:tcPr>
          <w:p w:rsidR="00840ED3" w:rsidRPr="00840ED3" w:rsidRDefault="00840ED3" w:rsidP="00B7371B">
            <w:pPr>
              <w:jc w:val="center"/>
              <w:rPr>
                <w:bCs/>
                <w:color w:val="000000"/>
              </w:rPr>
            </w:pPr>
            <w:r w:rsidRPr="00840ED3">
              <w:rPr>
                <w:bCs/>
                <w:color w:val="000000"/>
              </w:rPr>
              <w:t>60,00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ED3" w:rsidRPr="00840ED3" w:rsidRDefault="00840ED3" w:rsidP="00B7371B">
            <w:pPr>
              <w:jc w:val="center"/>
              <w:rPr>
                <w:bCs/>
                <w:color w:val="000000"/>
              </w:rPr>
            </w:pPr>
            <w:r w:rsidRPr="00840ED3">
              <w:rPr>
                <w:bCs/>
                <w:color w:val="000000"/>
              </w:rPr>
              <w:t>37,50</w:t>
            </w:r>
          </w:p>
        </w:tc>
      </w:tr>
      <w:tr w:rsidR="00840ED3" w:rsidRPr="007B128C" w:rsidTr="00840ED3">
        <w:trPr>
          <w:trHeight w:val="550"/>
        </w:trPr>
        <w:tc>
          <w:tcPr>
            <w:tcW w:w="2041" w:type="dxa"/>
            <w:shd w:val="clear" w:color="auto" w:fill="auto"/>
            <w:vAlign w:val="center"/>
          </w:tcPr>
          <w:p w:rsidR="00840ED3" w:rsidRPr="00777A84" w:rsidRDefault="00840ED3" w:rsidP="00F26DCA">
            <w:pPr>
              <w:autoSpaceDE w:val="0"/>
              <w:autoSpaceDN w:val="0"/>
              <w:adjustRightInd w:val="0"/>
              <w:rPr>
                <w:bCs/>
              </w:rPr>
            </w:pPr>
            <w:r w:rsidRPr="00777A84">
              <w:rPr>
                <w:bCs/>
              </w:rPr>
              <w:t>Внебюджетные источники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40ED3" w:rsidRPr="00840ED3" w:rsidRDefault="00840ED3" w:rsidP="00B7371B">
            <w:pPr>
              <w:jc w:val="center"/>
            </w:pPr>
            <w:r w:rsidRPr="00840ED3">
              <w:t>59643,07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0ED3" w:rsidRPr="00840ED3" w:rsidRDefault="00840ED3" w:rsidP="00B7371B">
            <w:pPr>
              <w:jc w:val="center"/>
            </w:pPr>
            <w:r w:rsidRPr="00840ED3">
              <w:rPr>
                <w:color w:val="000000"/>
              </w:rPr>
              <w:t>22015,95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0ED3" w:rsidRPr="00840ED3" w:rsidRDefault="00840ED3" w:rsidP="00B7371B">
            <w:pPr>
              <w:jc w:val="center"/>
            </w:pPr>
            <w:r w:rsidRPr="00840ED3">
              <w:t>0,00</w:t>
            </w:r>
          </w:p>
        </w:tc>
        <w:tc>
          <w:tcPr>
            <w:tcW w:w="1146" w:type="dxa"/>
            <w:vAlign w:val="center"/>
          </w:tcPr>
          <w:p w:rsidR="00840ED3" w:rsidRPr="00840ED3" w:rsidRDefault="00840ED3" w:rsidP="00B7371B">
            <w:pPr>
              <w:jc w:val="center"/>
            </w:pPr>
            <w:r w:rsidRPr="00840ED3">
              <w:t>0,00</w:t>
            </w:r>
          </w:p>
        </w:tc>
        <w:tc>
          <w:tcPr>
            <w:tcW w:w="1132" w:type="dxa"/>
            <w:vAlign w:val="center"/>
          </w:tcPr>
          <w:p w:rsidR="00840ED3" w:rsidRPr="00840ED3" w:rsidRDefault="00840ED3" w:rsidP="00B7371B">
            <w:pPr>
              <w:jc w:val="center"/>
            </w:pPr>
            <w:r w:rsidRPr="00840ED3">
              <w:rPr>
                <w:color w:val="000000"/>
              </w:rPr>
              <w:t>3272,54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ED3" w:rsidRPr="00840ED3" w:rsidRDefault="00840ED3" w:rsidP="00B7371B">
            <w:pPr>
              <w:jc w:val="center"/>
            </w:pPr>
            <w:r w:rsidRPr="00840ED3">
              <w:rPr>
                <w:color w:val="000000"/>
              </w:rPr>
              <w:t>34354,58</w:t>
            </w:r>
          </w:p>
        </w:tc>
      </w:tr>
      <w:tr w:rsidR="00840ED3" w:rsidRPr="007B128C" w:rsidTr="00840ED3">
        <w:trPr>
          <w:trHeight w:val="550"/>
        </w:trPr>
        <w:tc>
          <w:tcPr>
            <w:tcW w:w="2041" w:type="dxa"/>
            <w:shd w:val="clear" w:color="auto" w:fill="auto"/>
            <w:vAlign w:val="center"/>
          </w:tcPr>
          <w:p w:rsidR="00840ED3" w:rsidRPr="008E1F58" w:rsidRDefault="00840ED3" w:rsidP="00F26D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8E1F58">
              <w:rPr>
                <w:b/>
                <w:bCs/>
              </w:rPr>
              <w:t>: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40ED3" w:rsidRPr="00840ED3" w:rsidRDefault="00840ED3" w:rsidP="007416AB">
            <w:pPr>
              <w:jc w:val="center"/>
              <w:rPr>
                <w:b/>
              </w:rPr>
            </w:pPr>
            <w:r w:rsidRPr="00840ED3">
              <w:rPr>
                <w:b/>
              </w:rPr>
              <w:t>6</w:t>
            </w:r>
            <w:r w:rsidR="007416AB">
              <w:rPr>
                <w:b/>
              </w:rPr>
              <w:t>2347</w:t>
            </w:r>
            <w:r w:rsidRPr="00840ED3">
              <w:rPr>
                <w:b/>
              </w:rPr>
              <w:t>,</w:t>
            </w:r>
            <w:r w:rsidR="007416AB">
              <w:rPr>
                <w:b/>
              </w:rPr>
              <w:t>217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0ED3" w:rsidRPr="00840ED3" w:rsidRDefault="00840ED3" w:rsidP="007416AB">
            <w:pPr>
              <w:jc w:val="center"/>
              <w:rPr>
                <w:b/>
              </w:rPr>
            </w:pPr>
            <w:r w:rsidRPr="00840ED3">
              <w:rPr>
                <w:b/>
              </w:rPr>
              <w:t>2</w:t>
            </w:r>
            <w:r w:rsidR="007416AB">
              <w:rPr>
                <w:b/>
              </w:rPr>
              <w:t>4312</w:t>
            </w:r>
            <w:r w:rsidRPr="00840ED3">
              <w:rPr>
                <w:b/>
              </w:rPr>
              <w:t>,</w:t>
            </w:r>
            <w:r w:rsidR="007416AB">
              <w:rPr>
                <w:b/>
              </w:rPr>
              <w:t>597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0ED3" w:rsidRPr="00840ED3" w:rsidRDefault="007416AB" w:rsidP="00B737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840ED3" w:rsidRPr="00840ED3">
              <w:rPr>
                <w:b/>
              </w:rPr>
              <w:t>0,00</w:t>
            </w:r>
          </w:p>
        </w:tc>
        <w:tc>
          <w:tcPr>
            <w:tcW w:w="1146" w:type="dxa"/>
            <w:vAlign w:val="center"/>
          </w:tcPr>
          <w:p w:rsidR="00840ED3" w:rsidRPr="00840ED3" w:rsidRDefault="00840ED3" w:rsidP="00B7371B">
            <w:pPr>
              <w:jc w:val="center"/>
              <w:rPr>
                <w:b/>
              </w:rPr>
            </w:pPr>
            <w:r w:rsidRPr="00840ED3">
              <w:rPr>
                <w:b/>
              </w:rPr>
              <w:t>0,00</w:t>
            </w:r>
          </w:p>
        </w:tc>
        <w:tc>
          <w:tcPr>
            <w:tcW w:w="1132" w:type="dxa"/>
            <w:vAlign w:val="center"/>
          </w:tcPr>
          <w:p w:rsidR="00840ED3" w:rsidRPr="00840ED3" w:rsidRDefault="00840ED3" w:rsidP="00B7371B">
            <w:pPr>
              <w:jc w:val="center"/>
              <w:rPr>
                <w:b/>
              </w:rPr>
            </w:pPr>
            <w:r w:rsidRPr="00840ED3">
              <w:rPr>
                <w:b/>
              </w:rPr>
              <w:t>3332,54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ED3" w:rsidRPr="00840ED3" w:rsidRDefault="00840ED3" w:rsidP="00B7371B">
            <w:pPr>
              <w:jc w:val="center"/>
              <w:rPr>
                <w:b/>
              </w:rPr>
            </w:pPr>
            <w:r w:rsidRPr="00840ED3">
              <w:rPr>
                <w:b/>
              </w:rPr>
              <w:t>34392,08</w:t>
            </w:r>
          </w:p>
        </w:tc>
      </w:tr>
    </w:tbl>
    <w:p w:rsidR="00830CB5" w:rsidRDefault="00830CB5" w:rsidP="00830CB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подпрограммы 3</w:t>
      </w:r>
    </w:p>
    <w:p w:rsidR="00830CB5" w:rsidRDefault="00830CB5" w:rsidP="00830CB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планируется увеличение модерниз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рованных, реконструированных, построенных, капитально отремонтированных систем, объектов водоснабжения.</w:t>
      </w:r>
    </w:p>
    <w:p w:rsidR="00830CB5" w:rsidRDefault="00830CB5" w:rsidP="00830CB5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соответствует механизму реализации муниципальной программы, изложенной в разделе 5 программы.</w:t>
      </w:r>
    </w:p>
    <w:p w:rsidR="00830CB5" w:rsidRPr="00816CE1" w:rsidRDefault="00830CB5" w:rsidP="00830CB5">
      <w:pPr>
        <w:widowControl w:val="0"/>
        <w:jc w:val="both"/>
        <w:rPr>
          <w:color w:val="000000"/>
        </w:rPr>
      </w:pPr>
    </w:p>
    <w:p w:rsidR="00830CB5" w:rsidRPr="00A52683" w:rsidRDefault="00830CB5" w:rsidP="00830CB5">
      <w:pPr>
        <w:widowControl w:val="0"/>
        <w:jc w:val="center"/>
        <w:rPr>
          <w:b/>
          <w:sz w:val="6"/>
          <w:szCs w:val="6"/>
        </w:rPr>
      </w:pPr>
    </w:p>
    <w:p w:rsidR="002734D9" w:rsidRPr="00C07EFF" w:rsidRDefault="002734D9" w:rsidP="002734D9">
      <w:pPr>
        <w:widowControl w:val="0"/>
        <w:tabs>
          <w:tab w:val="left" w:pos="1346"/>
        </w:tabs>
        <w:spacing w:before="120" w:after="120"/>
        <w:ind w:right="20"/>
        <w:jc w:val="center"/>
        <w:rPr>
          <w:b/>
          <w:sz w:val="28"/>
          <w:szCs w:val="28"/>
        </w:rPr>
      </w:pPr>
      <w:r w:rsidRPr="00C07EFF">
        <w:rPr>
          <w:b/>
          <w:sz w:val="28"/>
          <w:szCs w:val="28"/>
        </w:rPr>
        <w:t>6. Ожидаемые конечные результаты и финансовые риски подпрограммы 3</w:t>
      </w:r>
    </w:p>
    <w:p w:rsidR="00C07EFF" w:rsidRDefault="00C07EFF" w:rsidP="00C07EFF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подпрограммы 3 являются п</w:t>
      </w:r>
      <w:r w:rsidRPr="00FB698C">
        <w:rPr>
          <w:sz w:val="28"/>
          <w:szCs w:val="28"/>
        </w:rPr>
        <w:t>овыш</w:t>
      </w:r>
      <w:r w:rsidRPr="00FB698C">
        <w:rPr>
          <w:sz w:val="28"/>
          <w:szCs w:val="28"/>
        </w:rPr>
        <w:t>е</w:t>
      </w:r>
      <w:r w:rsidRPr="00FB698C">
        <w:rPr>
          <w:sz w:val="28"/>
          <w:szCs w:val="28"/>
        </w:rPr>
        <w:t>ние качества и надежности предоставления жилищно-коммунальных услуг нас</w:t>
      </w:r>
      <w:r w:rsidRPr="00FB698C">
        <w:rPr>
          <w:sz w:val="28"/>
          <w:szCs w:val="28"/>
        </w:rPr>
        <w:t>е</w:t>
      </w:r>
      <w:r w:rsidRPr="00FB698C">
        <w:rPr>
          <w:sz w:val="28"/>
          <w:szCs w:val="28"/>
        </w:rPr>
        <w:t>лению, модернизация объектов коммунальной инфраструктуры</w:t>
      </w:r>
      <w:r>
        <w:rPr>
          <w:sz w:val="28"/>
          <w:szCs w:val="28"/>
        </w:rPr>
        <w:t>.</w:t>
      </w:r>
    </w:p>
    <w:p w:rsidR="00886D81" w:rsidRPr="00D86AFC" w:rsidRDefault="00C07EFF" w:rsidP="00C07EFF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риски подпрограммы 3 </w:t>
      </w:r>
      <w:r w:rsidRPr="00C9312D">
        <w:rPr>
          <w:sz w:val="28"/>
          <w:szCs w:val="28"/>
        </w:rPr>
        <w:t>соответству</w:t>
      </w:r>
      <w:r>
        <w:rPr>
          <w:sz w:val="28"/>
          <w:szCs w:val="28"/>
        </w:rPr>
        <w:t>ю</w:t>
      </w:r>
      <w:r w:rsidRPr="00C9312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финансовым рискам </w:t>
      </w:r>
      <w:r w:rsidRPr="00C9312D">
        <w:rPr>
          <w:sz w:val="28"/>
          <w:szCs w:val="28"/>
        </w:rPr>
        <w:t>м</w:t>
      </w:r>
      <w:r w:rsidRPr="00C9312D">
        <w:rPr>
          <w:sz w:val="28"/>
          <w:szCs w:val="28"/>
        </w:rPr>
        <w:t>у</w:t>
      </w:r>
      <w:r w:rsidRPr="00C9312D">
        <w:rPr>
          <w:sz w:val="28"/>
          <w:szCs w:val="28"/>
        </w:rPr>
        <w:t xml:space="preserve">ниципальной программы, изложенной в разделе </w:t>
      </w:r>
      <w:r>
        <w:rPr>
          <w:sz w:val="28"/>
          <w:szCs w:val="28"/>
        </w:rPr>
        <w:t>6п</w:t>
      </w:r>
      <w:r w:rsidRPr="00C9312D">
        <w:rPr>
          <w:sz w:val="28"/>
          <w:szCs w:val="28"/>
        </w:rPr>
        <w:t>рограммы.</w:t>
      </w:r>
      <w:r w:rsidR="00817DCF">
        <w:rPr>
          <w:sz w:val="28"/>
          <w:szCs w:val="28"/>
        </w:rPr>
        <w:t>»</w:t>
      </w:r>
    </w:p>
    <w:sectPr w:rsidR="00886D81" w:rsidRPr="00D86AFC" w:rsidSect="0063617E">
      <w:pgSz w:w="11906" w:h="16838" w:code="9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04" w:rsidRDefault="004E1404" w:rsidP="00F250F3">
      <w:r>
        <w:separator/>
      </w:r>
    </w:p>
  </w:endnote>
  <w:endnote w:type="continuationSeparator" w:id="1">
    <w:p w:rsidR="004E1404" w:rsidRDefault="004E1404" w:rsidP="00F2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mpora LGC Un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04" w:rsidRDefault="004E1404" w:rsidP="00F250F3">
      <w:r>
        <w:separator/>
      </w:r>
    </w:p>
  </w:footnote>
  <w:footnote w:type="continuationSeparator" w:id="1">
    <w:p w:rsidR="004E1404" w:rsidRDefault="004E1404" w:rsidP="00F2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04" w:rsidRDefault="004E1404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lowerRoman"/>
      <w:lvlText w:val="%2.%3."/>
      <w:lvlJc w:val="right"/>
      <w:pPr>
        <w:tabs>
          <w:tab w:val="num" w:pos="1743"/>
        </w:tabs>
        <w:ind w:left="1743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lowerRoman"/>
      <w:lvlText w:val="%2.%3."/>
      <w:lvlJc w:val="right"/>
      <w:pPr>
        <w:tabs>
          <w:tab w:val="num" w:pos="1743"/>
        </w:tabs>
        <w:ind w:left="1743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699"/>
    <w:multiLevelType w:val="hybridMultilevel"/>
    <w:tmpl w:val="00000902"/>
    <w:lvl w:ilvl="0" w:tplc="00007BB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80"/>
    <w:multiLevelType w:val="hybridMultilevel"/>
    <w:tmpl w:val="0000187E"/>
    <w:lvl w:ilvl="0" w:tplc="000016C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CAD"/>
    <w:multiLevelType w:val="hybridMultilevel"/>
    <w:tmpl w:val="0000314F"/>
    <w:lvl w:ilvl="0" w:tplc="00005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F2"/>
    <w:multiLevelType w:val="hybridMultilevel"/>
    <w:tmpl w:val="00004944"/>
    <w:lvl w:ilvl="0" w:tplc="00002E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772"/>
    <w:multiLevelType w:val="hybridMultilevel"/>
    <w:tmpl w:val="0000139D"/>
    <w:lvl w:ilvl="0" w:tplc="000070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92C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899"/>
    <w:multiLevelType w:val="hybridMultilevel"/>
    <w:tmpl w:val="00003CD5"/>
    <w:lvl w:ilvl="0" w:tplc="000013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3DA"/>
    <w:multiLevelType w:val="hybridMultilevel"/>
    <w:tmpl w:val="000058B0"/>
    <w:lvl w:ilvl="0" w:tplc="000026C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A"/>
    <w:multiLevelType w:val="hybridMultilevel"/>
    <w:tmpl w:val="0000767D"/>
    <w:lvl w:ilvl="0" w:tplc="0000450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B25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5B06DE2"/>
    <w:multiLevelType w:val="hybridMultilevel"/>
    <w:tmpl w:val="8BEC6E8C"/>
    <w:lvl w:ilvl="0" w:tplc="BEB4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F2D4C"/>
    <w:multiLevelType w:val="hybridMultilevel"/>
    <w:tmpl w:val="97CAB2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402457"/>
    <w:multiLevelType w:val="hybridMultilevel"/>
    <w:tmpl w:val="4268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CA5BEE"/>
    <w:multiLevelType w:val="hybridMultilevel"/>
    <w:tmpl w:val="4504F7CE"/>
    <w:lvl w:ilvl="0" w:tplc="F0AC847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106B1198"/>
    <w:multiLevelType w:val="hybridMultilevel"/>
    <w:tmpl w:val="5802CA3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3">
    <w:nsid w:val="134614C1"/>
    <w:multiLevelType w:val="hybridMultilevel"/>
    <w:tmpl w:val="A816E598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0B701A"/>
    <w:multiLevelType w:val="multilevel"/>
    <w:tmpl w:val="F45616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2CF317BC"/>
    <w:multiLevelType w:val="hybridMultilevel"/>
    <w:tmpl w:val="7DD8387E"/>
    <w:lvl w:ilvl="0" w:tplc="68CE09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36DE2673"/>
    <w:multiLevelType w:val="hybridMultilevel"/>
    <w:tmpl w:val="73B66CB6"/>
    <w:lvl w:ilvl="0" w:tplc="EAD480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8">
    <w:nsid w:val="3AA053E0"/>
    <w:multiLevelType w:val="hybridMultilevel"/>
    <w:tmpl w:val="EAD21D8A"/>
    <w:lvl w:ilvl="0" w:tplc="345E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A80682"/>
    <w:multiLevelType w:val="multilevel"/>
    <w:tmpl w:val="99E8C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3B281AA5"/>
    <w:multiLevelType w:val="multilevel"/>
    <w:tmpl w:val="AEC69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B50DC2"/>
    <w:multiLevelType w:val="hybridMultilevel"/>
    <w:tmpl w:val="B094C26C"/>
    <w:lvl w:ilvl="0" w:tplc="270A1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72370A"/>
    <w:multiLevelType w:val="hybridMultilevel"/>
    <w:tmpl w:val="5A9C98AC"/>
    <w:lvl w:ilvl="0" w:tplc="8BBE6AEE">
      <w:start w:val="1"/>
      <w:numFmt w:val="bullet"/>
      <w:lvlText w:val="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>
    <w:nsid w:val="52C35837"/>
    <w:multiLevelType w:val="hybridMultilevel"/>
    <w:tmpl w:val="72F23D20"/>
    <w:lvl w:ilvl="0" w:tplc="9DCAF2FC">
      <w:start w:val="1"/>
      <w:numFmt w:val="decimal"/>
      <w:lvlText w:val="%1."/>
      <w:lvlJc w:val="left"/>
      <w:pPr>
        <w:ind w:left="927" w:hanging="360"/>
      </w:pPr>
      <w:rPr>
        <w:rFonts w:eastAsia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31E7B60"/>
    <w:multiLevelType w:val="multilevel"/>
    <w:tmpl w:val="B1E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A50EA0"/>
    <w:multiLevelType w:val="hybridMultilevel"/>
    <w:tmpl w:val="67689BA4"/>
    <w:lvl w:ilvl="0" w:tplc="8FD0B0E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36">
    <w:nsid w:val="5E0A6E64"/>
    <w:multiLevelType w:val="hybridMultilevel"/>
    <w:tmpl w:val="CC72B204"/>
    <w:lvl w:ilvl="0" w:tplc="4FEC5F98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>
    <w:nsid w:val="62065BF7"/>
    <w:multiLevelType w:val="hybridMultilevel"/>
    <w:tmpl w:val="BBAAEC1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765A21C7"/>
    <w:multiLevelType w:val="multilevel"/>
    <w:tmpl w:val="5E649ED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3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7455C11"/>
    <w:multiLevelType w:val="multilevel"/>
    <w:tmpl w:val="AEC69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38"/>
  </w:num>
  <w:num w:numId="5">
    <w:abstractNumId w:val="35"/>
  </w:num>
  <w:num w:numId="6">
    <w:abstractNumId w:val="22"/>
  </w:num>
  <w:num w:numId="7">
    <w:abstractNumId w:val="32"/>
  </w:num>
  <w:num w:numId="8">
    <w:abstractNumId w:val="23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17"/>
  </w:num>
  <w:num w:numId="14">
    <w:abstractNumId w:val="3"/>
  </w:num>
  <w:num w:numId="15">
    <w:abstractNumId w:val="12"/>
  </w:num>
  <w:num w:numId="16">
    <w:abstractNumId w:val="16"/>
  </w:num>
  <w:num w:numId="17">
    <w:abstractNumId w:val="8"/>
  </w:num>
  <w:num w:numId="18">
    <w:abstractNumId w:val="10"/>
  </w:num>
  <w:num w:numId="19">
    <w:abstractNumId w:val="4"/>
  </w:num>
  <w:num w:numId="20">
    <w:abstractNumId w:val="15"/>
  </w:num>
  <w:num w:numId="21">
    <w:abstractNumId w:val="6"/>
  </w:num>
  <w:num w:numId="22">
    <w:abstractNumId w:val="13"/>
  </w:num>
  <w:num w:numId="23">
    <w:abstractNumId w:val="7"/>
  </w:num>
  <w:num w:numId="24">
    <w:abstractNumId w:val="14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18"/>
  </w:num>
  <w:num w:numId="29">
    <w:abstractNumId w:val="24"/>
  </w:num>
  <w:num w:numId="30">
    <w:abstractNumId w:val="26"/>
  </w:num>
  <w:num w:numId="31">
    <w:abstractNumId w:val="33"/>
  </w:num>
  <w:num w:numId="32">
    <w:abstractNumId w:val="30"/>
  </w:num>
  <w:num w:numId="33">
    <w:abstractNumId w:val="29"/>
  </w:num>
  <w:num w:numId="3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0"/>
  </w:num>
  <w:num w:numId="38">
    <w:abstractNumId w:val="36"/>
  </w:num>
  <w:num w:numId="39">
    <w:abstractNumId w:val="39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A642E"/>
    <w:rsid w:val="00003064"/>
    <w:rsid w:val="000051E1"/>
    <w:rsid w:val="000055A6"/>
    <w:rsid w:val="00006AF0"/>
    <w:rsid w:val="00007E89"/>
    <w:rsid w:val="000104D0"/>
    <w:rsid w:val="0001069B"/>
    <w:rsid w:val="00014348"/>
    <w:rsid w:val="00015F89"/>
    <w:rsid w:val="000204B6"/>
    <w:rsid w:val="00023BB1"/>
    <w:rsid w:val="00025C0C"/>
    <w:rsid w:val="000343B2"/>
    <w:rsid w:val="0003629E"/>
    <w:rsid w:val="00036AAC"/>
    <w:rsid w:val="00043D0B"/>
    <w:rsid w:val="00044103"/>
    <w:rsid w:val="00045CB6"/>
    <w:rsid w:val="00045E83"/>
    <w:rsid w:val="00047B78"/>
    <w:rsid w:val="00050EFD"/>
    <w:rsid w:val="00054440"/>
    <w:rsid w:val="00055A67"/>
    <w:rsid w:val="00055C91"/>
    <w:rsid w:val="00056D34"/>
    <w:rsid w:val="000571BD"/>
    <w:rsid w:val="0006144C"/>
    <w:rsid w:val="00062950"/>
    <w:rsid w:val="000667B8"/>
    <w:rsid w:val="00071183"/>
    <w:rsid w:val="000739ED"/>
    <w:rsid w:val="00073CDE"/>
    <w:rsid w:val="00074DCB"/>
    <w:rsid w:val="000772E6"/>
    <w:rsid w:val="0008167E"/>
    <w:rsid w:val="00082462"/>
    <w:rsid w:val="000867C6"/>
    <w:rsid w:val="00086C7E"/>
    <w:rsid w:val="00087FCA"/>
    <w:rsid w:val="000973EE"/>
    <w:rsid w:val="000A0D17"/>
    <w:rsid w:val="000A1880"/>
    <w:rsid w:val="000A57D1"/>
    <w:rsid w:val="000A6567"/>
    <w:rsid w:val="000A65A1"/>
    <w:rsid w:val="000B104C"/>
    <w:rsid w:val="000B3DFB"/>
    <w:rsid w:val="000C72BD"/>
    <w:rsid w:val="000D0F40"/>
    <w:rsid w:val="000D2376"/>
    <w:rsid w:val="000D4D2A"/>
    <w:rsid w:val="000D7B29"/>
    <w:rsid w:val="000E3313"/>
    <w:rsid w:val="000E53A3"/>
    <w:rsid w:val="000E66ED"/>
    <w:rsid w:val="000F2072"/>
    <w:rsid w:val="000F27AF"/>
    <w:rsid w:val="000F5BD7"/>
    <w:rsid w:val="000F5C0C"/>
    <w:rsid w:val="000F60AE"/>
    <w:rsid w:val="00102937"/>
    <w:rsid w:val="00113A13"/>
    <w:rsid w:val="00113DD9"/>
    <w:rsid w:val="00114265"/>
    <w:rsid w:val="0011471F"/>
    <w:rsid w:val="001229D8"/>
    <w:rsid w:val="00123134"/>
    <w:rsid w:val="001237FC"/>
    <w:rsid w:val="001278AF"/>
    <w:rsid w:val="0013277F"/>
    <w:rsid w:val="00136162"/>
    <w:rsid w:val="00140977"/>
    <w:rsid w:val="001429E1"/>
    <w:rsid w:val="00143077"/>
    <w:rsid w:val="00147317"/>
    <w:rsid w:val="001535AB"/>
    <w:rsid w:val="001538C8"/>
    <w:rsid w:val="00154CF8"/>
    <w:rsid w:val="00157D99"/>
    <w:rsid w:val="00160740"/>
    <w:rsid w:val="001643AD"/>
    <w:rsid w:val="001643D2"/>
    <w:rsid w:val="00166450"/>
    <w:rsid w:val="00166FF6"/>
    <w:rsid w:val="001678C7"/>
    <w:rsid w:val="00171CF5"/>
    <w:rsid w:val="00171F71"/>
    <w:rsid w:val="00176DEB"/>
    <w:rsid w:val="00180025"/>
    <w:rsid w:val="001800AD"/>
    <w:rsid w:val="0018082F"/>
    <w:rsid w:val="00180C7F"/>
    <w:rsid w:val="0018558B"/>
    <w:rsid w:val="001855F8"/>
    <w:rsid w:val="001940AD"/>
    <w:rsid w:val="00194893"/>
    <w:rsid w:val="00195CF2"/>
    <w:rsid w:val="001974CB"/>
    <w:rsid w:val="001A0766"/>
    <w:rsid w:val="001A1CAD"/>
    <w:rsid w:val="001A351E"/>
    <w:rsid w:val="001A4DC4"/>
    <w:rsid w:val="001A6088"/>
    <w:rsid w:val="001A6925"/>
    <w:rsid w:val="001B19BD"/>
    <w:rsid w:val="001C04DB"/>
    <w:rsid w:val="001C06FB"/>
    <w:rsid w:val="001C0CA9"/>
    <w:rsid w:val="001C2CA9"/>
    <w:rsid w:val="001C31ED"/>
    <w:rsid w:val="001C356A"/>
    <w:rsid w:val="001C66AC"/>
    <w:rsid w:val="001C68F7"/>
    <w:rsid w:val="001C6960"/>
    <w:rsid w:val="001C7AD8"/>
    <w:rsid w:val="001C7FA4"/>
    <w:rsid w:val="001D36A1"/>
    <w:rsid w:val="001E0EB7"/>
    <w:rsid w:val="001E32E0"/>
    <w:rsid w:val="001E71D8"/>
    <w:rsid w:val="001F1246"/>
    <w:rsid w:val="001F12C2"/>
    <w:rsid w:val="001F1661"/>
    <w:rsid w:val="001F21B4"/>
    <w:rsid w:val="001F6DAC"/>
    <w:rsid w:val="00206038"/>
    <w:rsid w:val="00212D5F"/>
    <w:rsid w:val="002143BC"/>
    <w:rsid w:val="00225074"/>
    <w:rsid w:val="00226192"/>
    <w:rsid w:val="002351F3"/>
    <w:rsid w:val="00236026"/>
    <w:rsid w:val="002378B2"/>
    <w:rsid w:val="00240B1A"/>
    <w:rsid w:val="00252BF4"/>
    <w:rsid w:val="00253A8A"/>
    <w:rsid w:val="0025721A"/>
    <w:rsid w:val="002572E6"/>
    <w:rsid w:val="00261837"/>
    <w:rsid w:val="002621B3"/>
    <w:rsid w:val="00262B0E"/>
    <w:rsid w:val="00263D2B"/>
    <w:rsid w:val="00264136"/>
    <w:rsid w:val="002641E7"/>
    <w:rsid w:val="00270562"/>
    <w:rsid w:val="002716B0"/>
    <w:rsid w:val="00271C4C"/>
    <w:rsid w:val="00272FF6"/>
    <w:rsid w:val="002734D9"/>
    <w:rsid w:val="00274043"/>
    <w:rsid w:val="00277E0B"/>
    <w:rsid w:val="00283C9E"/>
    <w:rsid w:val="00291276"/>
    <w:rsid w:val="0029144D"/>
    <w:rsid w:val="0029285D"/>
    <w:rsid w:val="00292CE1"/>
    <w:rsid w:val="0029429B"/>
    <w:rsid w:val="00294D0E"/>
    <w:rsid w:val="002A0181"/>
    <w:rsid w:val="002A021B"/>
    <w:rsid w:val="002A0D2A"/>
    <w:rsid w:val="002A2386"/>
    <w:rsid w:val="002A30A7"/>
    <w:rsid w:val="002A3ECA"/>
    <w:rsid w:val="002B1845"/>
    <w:rsid w:val="002B4B23"/>
    <w:rsid w:val="002B5CC0"/>
    <w:rsid w:val="002B7509"/>
    <w:rsid w:val="002B75D7"/>
    <w:rsid w:val="002C0A7C"/>
    <w:rsid w:val="002C1C2E"/>
    <w:rsid w:val="002C2352"/>
    <w:rsid w:val="002C5A26"/>
    <w:rsid w:val="002C755A"/>
    <w:rsid w:val="002D4D20"/>
    <w:rsid w:val="002E1A95"/>
    <w:rsid w:val="002F0212"/>
    <w:rsid w:val="002F134C"/>
    <w:rsid w:val="002F1736"/>
    <w:rsid w:val="002F2C2F"/>
    <w:rsid w:val="002F32F4"/>
    <w:rsid w:val="002F3E00"/>
    <w:rsid w:val="002F3F95"/>
    <w:rsid w:val="002F42EF"/>
    <w:rsid w:val="002F74CF"/>
    <w:rsid w:val="0030344F"/>
    <w:rsid w:val="003050FA"/>
    <w:rsid w:val="00305597"/>
    <w:rsid w:val="00306A78"/>
    <w:rsid w:val="0031016A"/>
    <w:rsid w:val="003103DF"/>
    <w:rsid w:val="003128A1"/>
    <w:rsid w:val="00312B4D"/>
    <w:rsid w:val="00313141"/>
    <w:rsid w:val="00313440"/>
    <w:rsid w:val="00313ACC"/>
    <w:rsid w:val="0031605F"/>
    <w:rsid w:val="00316155"/>
    <w:rsid w:val="00321F15"/>
    <w:rsid w:val="00321FE7"/>
    <w:rsid w:val="003257FC"/>
    <w:rsid w:val="00326993"/>
    <w:rsid w:val="00326F57"/>
    <w:rsid w:val="00330509"/>
    <w:rsid w:val="00332860"/>
    <w:rsid w:val="0033555A"/>
    <w:rsid w:val="00337EBF"/>
    <w:rsid w:val="00342F9B"/>
    <w:rsid w:val="00344CE7"/>
    <w:rsid w:val="00344E46"/>
    <w:rsid w:val="00344F7C"/>
    <w:rsid w:val="00346F70"/>
    <w:rsid w:val="00350B1F"/>
    <w:rsid w:val="00351D50"/>
    <w:rsid w:val="00354ED4"/>
    <w:rsid w:val="00355969"/>
    <w:rsid w:val="00362A5D"/>
    <w:rsid w:val="00364965"/>
    <w:rsid w:val="0036779E"/>
    <w:rsid w:val="003701E6"/>
    <w:rsid w:val="00372018"/>
    <w:rsid w:val="0037302D"/>
    <w:rsid w:val="00376E62"/>
    <w:rsid w:val="00380510"/>
    <w:rsid w:val="00380FAF"/>
    <w:rsid w:val="00384237"/>
    <w:rsid w:val="003850DE"/>
    <w:rsid w:val="00390867"/>
    <w:rsid w:val="003927B6"/>
    <w:rsid w:val="00393B0E"/>
    <w:rsid w:val="00394974"/>
    <w:rsid w:val="00397E68"/>
    <w:rsid w:val="003A2612"/>
    <w:rsid w:val="003A26A3"/>
    <w:rsid w:val="003A2AEB"/>
    <w:rsid w:val="003A380A"/>
    <w:rsid w:val="003A3CCD"/>
    <w:rsid w:val="003B0010"/>
    <w:rsid w:val="003B08A1"/>
    <w:rsid w:val="003B0C9E"/>
    <w:rsid w:val="003B2D3C"/>
    <w:rsid w:val="003B2D73"/>
    <w:rsid w:val="003B328E"/>
    <w:rsid w:val="003B4B30"/>
    <w:rsid w:val="003C03AB"/>
    <w:rsid w:val="003C29DA"/>
    <w:rsid w:val="003C463B"/>
    <w:rsid w:val="003C4F6F"/>
    <w:rsid w:val="003C7DD7"/>
    <w:rsid w:val="003D1C94"/>
    <w:rsid w:val="003D5393"/>
    <w:rsid w:val="003D6BDA"/>
    <w:rsid w:val="003E160A"/>
    <w:rsid w:val="003E1CDC"/>
    <w:rsid w:val="003E3766"/>
    <w:rsid w:val="003E4665"/>
    <w:rsid w:val="003E50CC"/>
    <w:rsid w:val="003E51EB"/>
    <w:rsid w:val="003E697D"/>
    <w:rsid w:val="003F32EC"/>
    <w:rsid w:val="003F670B"/>
    <w:rsid w:val="003F7192"/>
    <w:rsid w:val="003F7D81"/>
    <w:rsid w:val="00401253"/>
    <w:rsid w:val="00405102"/>
    <w:rsid w:val="00406BD7"/>
    <w:rsid w:val="004119B1"/>
    <w:rsid w:val="00415E67"/>
    <w:rsid w:val="00417E9A"/>
    <w:rsid w:val="00422221"/>
    <w:rsid w:val="0042544B"/>
    <w:rsid w:val="0043065E"/>
    <w:rsid w:val="00430BC5"/>
    <w:rsid w:val="00437F78"/>
    <w:rsid w:val="0044083A"/>
    <w:rsid w:val="00440EA4"/>
    <w:rsid w:val="004424B2"/>
    <w:rsid w:val="00443422"/>
    <w:rsid w:val="004437C4"/>
    <w:rsid w:val="00443B02"/>
    <w:rsid w:val="004460C6"/>
    <w:rsid w:val="004526C8"/>
    <w:rsid w:val="00454A9C"/>
    <w:rsid w:val="00454D79"/>
    <w:rsid w:val="004562D7"/>
    <w:rsid w:val="00465E54"/>
    <w:rsid w:val="004660D5"/>
    <w:rsid w:val="004711A3"/>
    <w:rsid w:val="00473305"/>
    <w:rsid w:val="00474A0D"/>
    <w:rsid w:val="00477790"/>
    <w:rsid w:val="004800C4"/>
    <w:rsid w:val="0048413A"/>
    <w:rsid w:val="004912BA"/>
    <w:rsid w:val="004919E4"/>
    <w:rsid w:val="00493206"/>
    <w:rsid w:val="0049364E"/>
    <w:rsid w:val="004945C3"/>
    <w:rsid w:val="004A1C33"/>
    <w:rsid w:val="004A2898"/>
    <w:rsid w:val="004A28E3"/>
    <w:rsid w:val="004A3798"/>
    <w:rsid w:val="004A385D"/>
    <w:rsid w:val="004B34F6"/>
    <w:rsid w:val="004B4834"/>
    <w:rsid w:val="004B4AAA"/>
    <w:rsid w:val="004B73A1"/>
    <w:rsid w:val="004B7492"/>
    <w:rsid w:val="004B779F"/>
    <w:rsid w:val="004C1F86"/>
    <w:rsid w:val="004D4476"/>
    <w:rsid w:val="004D44FB"/>
    <w:rsid w:val="004D604A"/>
    <w:rsid w:val="004E1404"/>
    <w:rsid w:val="004E3FAA"/>
    <w:rsid w:val="004E40FE"/>
    <w:rsid w:val="004E5965"/>
    <w:rsid w:val="004E79A5"/>
    <w:rsid w:val="004F18EE"/>
    <w:rsid w:val="004F2F6C"/>
    <w:rsid w:val="004F31A6"/>
    <w:rsid w:val="004F4E1D"/>
    <w:rsid w:val="004F5407"/>
    <w:rsid w:val="004F6234"/>
    <w:rsid w:val="004F7840"/>
    <w:rsid w:val="004F78DF"/>
    <w:rsid w:val="0050244B"/>
    <w:rsid w:val="00504374"/>
    <w:rsid w:val="00504891"/>
    <w:rsid w:val="00506A11"/>
    <w:rsid w:val="0051106D"/>
    <w:rsid w:val="005113DC"/>
    <w:rsid w:val="0051245F"/>
    <w:rsid w:val="00513226"/>
    <w:rsid w:val="00514218"/>
    <w:rsid w:val="0051470D"/>
    <w:rsid w:val="00515AC6"/>
    <w:rsid w:val="005203D3"/>
    <w:rsid w:val="00520ABF"/>
    <w:rsid w:val="005305B1"/>
    <w:rsid w:val="00530D0C"/>
    <w:rsid w:val="00535144"/>
    <w:rsid w:val="005400B3"/>
    <w:rsid w:val="005448E1"/>
    <w:rsid w:val="00545EFD"/>
    <w:rsid w:val="00546229"/>
    <w:rsid w:val="0054655D"/>
    <w:rsid w:val="00547FBD"/>
    <w:rsid w:val="00552CE0"/>
    <w:rsid w:val="005612F8"/>
    <w:rsid w:val="00563465"/>
    <w:rsid w:val="0056381A"/>
    <w:rsid w:val="00566154"/>
    <w:rsid w:val="00571609"/>
    <w:rsid w:val="00571986"/>
    <w:rsid w:val="005736B5"/>
    <w:rsid w:val="00574C9F"/>
    <w:rsid w:val="005772A5"/>
    <w:rsid w:val="00584D4C"/>
    <w:rsid w:val="005857C3"/>
    <w:rsid w:val="00590707"/>
    <w:rsid w:val="005936AD"/>
    <w:rsid w:val="0059372B"/>
    <w:rsid w:val="00593C40"/>
    <w:rsid w:val="005977C6"/>
    <w:rsid w:val="005A4185"/>
    <w:rsid w:val="005A5B65"/>
    <w:rsid w:val="005B03A3"/>
    <w:rsid w:val="005B16B6"/>
    <w:rsid w:val="005B29E4"/>
    <w:rsid w:val="005C03FA"/>
    <w:rsid w:val="005C1062"/>
    <w:rsid w:val="005C5596"/>
    <w:rsid w:val="005C5E21"/>
    <w:rsid w:val="005C70FC"/>
    <w:rsid w:val="005D00BB"/>
    <w:rsid w:val="005D1CC0"/>
    <w:rsid w:val="005D6502"/>
    <w:rsid w:val="005E3D9E"/>
    <w:rsid w:val="005E6E71"/>
    <w:rsid w:val="005E7088"/>
    <w:rsid w:val="005F2364"/>
    <w:rsid w:val="005F2D99"/>
    <w:rsid w:val="005F349A"/>
    <w:rsid w:val="005F41BC"/>
    <w:rsid w:val="005F634B"/>
    <w:rsid w:val="0060434A"/>
    <w:rsid w:val="00604547"/>
    <w:rsid w:val="00606875"/>
    <w:rsid w:val="00606C67"/>
    <w:rsid w:val="00606E8F"/>
    <w:rsid w:val="00611784"/>
    <w:rsid w:val="006117D5"/>
    <w:rsid w:val="006127E9"/>
    <w:rsid w:val="00612CC4"/>
    <w:rsid w:val="0062211F"/>
    <w:rsid w:val="00622CF3"/>
    <w:rsid w:val="006265F4"/>
    <w:rsid w:val="00627A46"/>
    <w:rsid w:val="006307AE"/>
    <w:rsid w:val="006325CB"/>
    <w:rsid w:val="00632D6C"/>
    <w:rsid w:val="006346CF"/>
    <w:rsid w:val="00634C15"/>
    <w:rsid w:val="00635081"/>
    <w:rsid w:val="0063617E"/>
    <w:rsid w:val="006413BC"/>
    <w:rsid w:val="00642B33"/>
    <w:rsid w:val="00646310"/>
    <w:rsid w:val="006467F2"/>
    <w:rsid w:val="00646A6D"/>
    <w:rsid w:val="00650AB8"/>
    <w:rsid w:val="00651523"/>
    <w:rsid w:val="006536C1"/>
    <w:rsid w:val="00653856"/>
    <w:rsid w:val="00653952"/>
    <w:rsid w:val="00654A37"/>
    <w:rsid w:val="00655C3C"/>
    <w:rsid w:val="00656DDE"/>
    <w:rsid w:val="006600B1"/>
    <w:rsid w:val="0066100A"/>
    <w:rsid w:val="006619B3"/>
    <w:rsid w:val="006650E1"/>
    <w:rsid w:val="00665491"/>
    <w:rsid w:val="00665F8C"/>
    <w:rsid w:val="00674869"/>
    <w:rsid w:val="00674E1C"/>
    <w:rsid w:val="00676DA3"/>
    <w:rsid w:val="0067701A"/>
    <w:rsid w:val="00677E9C"/>
    <w:rsid w:val="0068169A"/>
    <w:rsid w:val="00682AB1"/>
    <w:rsid w:val="00683962"/>
    <w:rsid w:val="006848EC"/>
    <w:rsid w:val="006853C4"/>
    <w:rsid w:val="006855AD"/>
    <w:rsid w:val="00685895"/>
    <w:rsid w:val="00686386"/>
    <w:rsid w:val="0068675D"/>
    <w:rsid w:val="006955ED"/>
    <w:rsid w:val="0069689A"/>
    <w:rsid w:val="006A00E6"/>
    <w:rsid w:val="006A122E"/>
    <w:rsid w:val="006A191F"/>
    <w:rsid w:val="006A337B"/>
    <w:rsid w:val="006A3BB7"/>
    <w:rsid w:val="006A4390"/>
    <w:rsid w:val="006A6603"/>
    <w:rsid w:val="006B0BC5"/>
    <w:rsid w:val="006B2A58"/>
    <w:rsid w:val="006B2CC3"/>
    <w:rsid w:val="006B4606"/>
    <w:rsid w:val="006B5563"/>
    <w:rsid w:val="006C02FB"/>
    <w:rsid w:val="006C0771"/>
    <w:rsid w:val="006C17BD"/>
    <w:rsid w:val="006C24AC"/>
    <w:rsid w:val="006C416C"/>
    <w:rsid w:val="006C450A"/>
    <w:rsid w:val="006C47FB"/>
    <w:rsid w:val="006C6CA2"/>
    <w:rsid w:val="006C79EB"/>
    <w:rsid w:val="006D0840"/>
    <w:rsid w:val="006D0C3C"/>
    <w:rsid w:val="006D1834"/>
    <w:rsid w:val="006D1C49"/>
    <w:rsid w:val="006D389A"/>
    <w:rsid w:val="006D4064"/>
    <w:rsid w:val="006D6A29"/>
    <w:rsid w:val="006D7E0A"/>
    <w:rsid w:val="006E63EF"/>
    <w:rsid w:val="006F08FC"/>
    <w:rsid w:val="006F1B34"/>
    <w:rsid w:val="006F2B0B"/>
    <w:rsid w:val="006F532C"/>
    <w:rsid w:val="006F54F6"/>
    <w:rsid w:val="006F5D53"/>
    <w:rsid w:val="006F62D8"/>
    <w:rsid w:val="006F769E"/>
    <w:rsid w:val="007017A5"/>
    <w:rsid w:val="00702D12"/>
    <w:rsid w:val="00703CE1"/>
    <w:rsid w:val="00705683"/>
    <w:rsid w:val="00714CF0"/>
    <w:rsid w:val="00714E26"/>
    <w:rsid w:val="007164B0"/>
    <w:rsid w:val="007169E8"/>
    <w:rsid w:val="00717169"/>
    <w:rsid w:val="00721547"/>
    <w:rsid w:val="00722536"/>
    <w:rsid w:val="00723CA8"/>
    <w:rsid w:val="00723DFC"/>
    <w:rsid w:val="0072640C"/>
    <w:rsid w:val="00730BAE"/>
    <w:rsid w:val="007325D0"/>
    <w:rsid w:val="00732F83"/>
    <w:rsid w:val="007336E5"/>
    <w:rsid w:val="00733E3D"/>
    <w:rsid w:val="0073508B"/>
    <w:rsid w:val="007416AB"/>
    <w:rsid w:val="00744104"/>
    <w:rsid w:val="0074522F"/>
    <w:rsid w:val="0074647E"/>
    <w:rsid w:val="00747303"/>
    <w:rsid w:val="00751F99"/>
    <w:rsid w:val="00752414"/>
    <w:rsid w:val="0075530E"/>
    <w:rsid w:val="00757CA8"/>
    <w:rsid w:val="00762088"/>
    <w:rsid w:val="00765541"/>
    <w:rsid w:val="00766B66"/>
    <w:rsid w:val="0077510E"/>
    <w:rsid w:val="00780210"/>
    <w:rsid w:val="00780E44"/>
    <w:rsid w:val="00781386"/>
    <w:rsid w:val="00783ED7"/>
    <w:rsid w:val="00792ED2"/>
    <w:rsid w:val="00796C6D"/>
    <w:rsid w:val="00797910"/>
    <w:rsid w:val="007A01EE"/>
    <w:rsid w:val="007A0870"/>
    <w:rsid w:val="007A1C04"/>
    <w:rsid w:val="007A226D"/>
    <w:rsid w:val="007A22A5"/>
    <w:rsid w:val="007A3AB6"/>
    <w:rsid w:val="007A5269"/>
    <w:rsid w:val="007A5EB8"/>
    <w:rsid w:val="007B40CA"/>
    <w:rsid w:val="007C0FC1"/>
    <w:rsid w:val="007C1A01"/>
    <w:rsid w:val="007C3FD7"/>
    <w:rsid w:val="007C570A"/>
    <w:rsid w:val="007C5CE6"/>
    <w:rsid w:val="007C5EC0"/>
    <w:rsid w:val="007D0847"/>
    <w:rsid w:val="007D130A"/>
    <w:rsid w:val="007D1EC2"/>
    <w:rsid w:val="007D26F4"/>
    <w:rsid w:val="007D29DE"/>
    <w:rsid w:val="007D4606"/>
    <w:rsid w:val="007D471D"/>
    <w:rsid w:val="007D5BF1"/>
    <w:rsid w:val="007D7537"/>
    <w:rsid w:val="007D7810"/>
    <w:rsid w:val="007E4DEF"/>
    <w:rsid w:val="007E5909"/>
    <w:rsid w:val="007E712C"/>
    <w:rsid w:val="007E74DD"/>
    <w:rsid w:val="007F0E7E"/>
    <w:rsid w:val="007F4F5D"/>
    <w:rsid w:val="007F7469"/>
    <w:rsid w:val="00802057"/>
    <w:rsid w:val="008026B4"/>
    <w:rsid w:val="00802A7C"/>
    <w:rsid w:val="00805EEB"/>
    <w:rsid w:val="00806777"/>
    <w:rsid w:val="00807C2E"/>
    <w:rsid w:val="00810D7F"/>
    <w:rsid w:val="00811CB6"/>
    <w:rsid w:val="0081478D"/>
    <w:rsid w:val="00817DCF"/>
    <w:rsid w:val="00817E7E"/>
    <w:rsid w:val="008201F7"/>
    <w:rsid w:val="00830CB5"/>
    <w:rsid w:val="00832697"/>
    <w:rsid w:val="0083351B"/>
    <w:rsid w:val="00836537"/>
    <w:rsid w:val="0084021A"/>
    <w:rsid w:val="00840ED3"/>
    <w:rsid w:val="00844056"/>
    <w:rsid w:val="008449D4"/>
    <w:rsid w:val="00845E6B"/>
    <w:rsid w:val="00846081"/>
    <w:rsid w:val="0084656E"/>
    <w:rsid w:val="008475BC"/>
    <w:rsid w:val="008476A5"/>
    <w:rsid w:val="00847B59"/>
    <w:rsid w:val="00847BA9"/>
    <w:rsid w:val="00851D51"/>
    <w:rsid w:val="00853108"/>
    <w:rsid w:val="0085738E"/>
    <w:rsid w:val="008606F8"/>
    <w:rsid w:val="008607E1"/>
    <w:rsid w:val="008738E5"/>
    <w:rsid w:val="00880009"/>
    <w:rsid w:val="0088120B"/>
    <w:rsid w:val="008837AE"/>
    <w:rsid w:val="00886C76"/>
    <w:rsid w:val="00886D81"/>
    <w:rsid w:val="00887DC2"/>
    <w:rsid w:val="008909C6"/>
    <w:rsid w:val="00892CB3"/>
    <w:rsid w:val="00892EAC"/>
    <w:rsid w:val="00896614"/>
    <w:rsid w:val="008A072F"/>
    <w:rsid w:val="008A261D"/>
    <w:rsid w:val="008A5FB3"/>
    <w:rsid w:val="008A6A1E"/>
    <w:rsid w:val="008A6A26"/>
    <w:rsid w:val="008B2CB6"/>
    <w:rsid w:val="008B594B"/>
    <w:rsid w:val="008B5DF3"/>
    <w:rsid w:val="008B655F"/>
    <w:rsid w:val="008C0B4B"/>
    <w:rsid w:val="008C28B6"/>
    <w:rsid w:val="008C31CA"/>
    <w:rsid w:val="008C5C6B"/>
    <w:rsid w:val="008C654D"/>
    <w:rsid w:val="008C7E72"/>
    <w:rsid w:val="008D0896"/>
    <w:rsid w:val="008D0FC2"/>
    <w:rsid w:val="008E1D2F"/>
    <w:rsid w:val="008E1F58"/>
    <w:rsid w:val="008F21CB"/>
    <w:rsid w:val="008F299B"/>
    <w:rsid w:val="008F2E03"/>
    <w:rsid w:val="008F363B"/>
    <w:rsid w:val="008F5169"/>
    <w:rsid w:val="008F7274"/>
    <w:rsid w:val="008F7FD9"/>
    <w:rsid w:val="00902207"/>
    <w:rsid w:val="00902DF6"/>
    <w:rsid w:val="00905FE4"/>
    <w:rsid w:val="009066F7"/>
    <w:rsid w:val="00910131"/>
    <w:rsid w:val="009120DC"/>
    <w:rsid w:val="009158E1"/>
    <w:rsid w:val="00915EB8"/>
    <w:rsid w:val="00924F93"/>
    <w:rsid w:val="009259F6"/>
    <w:rsid w:val="0092619E"/>
    <w:rsid w:val="00933263"/>
    <w:rsid w:val="009335B4"/>
    <w:rsid w:val="009354E9"/>
    <w:rsid w:val="009361B4"/>
    <w:rsid w:val="00936435"/>
    <w:rsid w:val="0094252C"/>
    <w:rsid w:val="00943D28"/>
    <w:rsid w:val="0094655B"/>
    <w:rsid w:val="00947A1F"/>
    <w:rsid w:val="009504A5"/>
    <w:rsid w:val="00955DDD"/>
    <w:rsid w:val="00956B2D"/>
    <w:rsid w:val="009608BA"/>
    <w:rsid w:val="00963F3A"/>
    <w:rsid w:val="00965E67"/>
    <w:rsid w:val="00971ADC"/>
    <w:rsid w:val="00971DDA"/>
    <w:rsid w:val="009808A0"/>
    <w:rsid w:val="00980AF4"/>
    <w:rsid w:val="00980CDB"/>
    <w:rsid w:val="009832F2"/>
    <w:rsid w:val="0098591E"/>
    <w:rsid w:val="00991F96"/>
    <w:rsid w:val="00992F4C"/>
    <w:rsid w:val="00995B8D"/>
    <w:rsid w:val="0099666D"/>
    <w:rsid w:val="009A005F"/>
    <w:rsid w:val="009A17B0"/>
    <w:rsid w:val="009A320F"/>
    <w:rsid w:val="009A3FC5"/>
    <w:rsid w:val="009A4117"/>
    <w:rsid w:val="009B06C7"/>
    <w:rsid w:val="009B20B0"/>
    <w:rsid w:val="009B4490"/>
    <w:rsid w:val="009B4F15"/>
    <w:rsid w:val="009C17FC"/>
    <w:rsid w:val="009C2777"/>
    <w:rsid w:val="009C30DC"/>
    <w:rsid w:val="009C452B"/>
    <w:rsid w:val="009C6F28"/>
    <w:rsid w:val="009D1537"/>
    <w:rsid w:val="009D2B55"/>
    <w:rsid w:val="009D317A"/>
    <w:rsid w:val="009D6E92"/>
    <w:rsid w:val="009E29EF"/>
    <w:rsid w:val="009E36F4"/>
    <w:rsid w:val="009E5DA0"/>
    <w:rsid w:val="009F0C9D"/>
    <w:rsid w:val="009F24F6"/>
    <w:rsid w:val="009F37BC"/>
    <w:rsid w:val="009F3AAC"/>
    <w:rsid w:val="009F5D09"/>
    <w:rsid w:val="009F7428"/>
    <w:rsid w:val="009F7BD9"/>
    <w:rsid w:val="00A0099D"/>
    <w:rsid w:val="00A01B20"/>
    <w:rsid w:val="00A07A8B"/>
    <w:rsid w:val="00A12A33"/>
    <w:rsid w:val="00A147E9"/>
    <w:rsid w:val="00A14EC2"/>
    <w:rsid w:val="00A20890"/>
    <w:rsid w:val="00A20ADD"/>
    <w:rsid w:val="00A24116"/>
    <w:rsid w:val="00A245CD"/>
    <w:rsid w:val="00A25E20"/>
    <w:rsid w:val="00A279EA"/>
    <w:rsid w:val="00A306CE"/>
    <w:rsid w:val="00A37455"/>
    <w:rsid w:val="00A37C63"/>
    <w:rsid w:val="00A402EC"/>
    <w:rsid w:val="00A42768"/>
    <w:rsid w:val="00A42A49"/>
    <w:rsid w:val="00A4353D"/>
    <w:rsid w:val="00A459A3"/>
    <w:rsid w:val="00A467FE"/>
    <w:rsid w:val="00A47548"/>
    <w:rsid w:val="00A47E73"/>
    <w:rsid w:val="00A507AD"/>
    <w:rsid w:val="00A53367"/>
    <w:rsid w:val="00A53E40"/>
    <w:rsid w:val="00A54483"/>
    <w:rsid w:val="00A573D4"/>
    <w:rsid w:val="00A57612"/>
    <w:rsid w:val="00A6149A"/>
    <w:rsid w:val="00A617A8"/>
    <w:rsid w:val="00A62E26"/>
    <w:rsid w:val="00A63F9C"/>
    <w:rsid w:val="00A6570E"/>
    <w:rsid w:val="00A65C4B"/>
    <w:rsid w:val="00A66A32"/>
    <w:rsid w:val="00A702B6"/>
    <w:rsid w:val="00A708A9"/>
    <w:rsid w:val="00A711F4"/>
    <w:rsid w:val="00A8059B"/>
    <w:rsid w:val="00A811AF"/>
    <w:rsid w:val="00A8432A"/>
    <w:rsid w:val="00A845B5"/>
    <w:rsid w:val="00A853E9"/>
    <w:rsid w:val="00A87452"/>
    <w:rsid w:val="00A910D8"/>
    <w:rsid w:val="00A91686"/>
    <w:rsid w:val="00A91DAA"/>
    <w:rsid w:val="00A936D7"/>
    <w:rsid w:val="00A942B0"/>
    <w:rsid w:val="00A9434C"/>
    <w:rsid w:val="00AA2BB2"/>
    <w:rsid w:val="00AA3EDC"/>
    <w:rsid w:val="00AA5FE6"/>
    <w:rsid w:val="00AA63A8"/>
    <w:rsid w:val="00AB0C4D"/>
    <w:rsid w:val="00AB1058"/>
    <w:rsid w:val="00AB6E0C"/>
    <w:rsid w:val="00AB74C4"/>
    <w:rsid w:val="00AC131D"/>
    <w:rsid w:val="00AD1F9F"/>
    <w:rsid w:val="00AD2C71"/>
    <w:rsid w:val="00AD3A4C"/>
    <w:rsid w:val="00AE33CB"/>
    <w:rsid w:val="00AE6A25"/>
    <w:rsid w:val="00AF01A0"/>
    <w:rsid w:val="00AF0FFB"/>
    <w:rsid w:val="00AF372C"/>
    <w:rsid w:val="00AF3F31"/>
    <w:rsid w:val="00AF5112"/>
    <w:rsid w:val="00AF6560"/>
    <w:rsid w:val="00B05CDB"/>
    <w:rsid w:val="00B06EA9"/>
    <w:rsid w:val="00B10652"/>
    <w:rsid w:val="00B106BD"/>
    <w:rsid w:val="00B144A9"/>
    <w:rsid w:val="00B14BA0"/>
    <w:rsid w:val="00B1606E"/>
    <w:rsid w:val="00B17E73"/>
    <w:rsid w:val="00B20B76"/>
    <w:rsid w:val="00B22430"/>
    <w:rsid w:val="00B2343D"/>
    <w:rsid w:val="00B240B8"/>
    <w:rsid w:val="00B3322A"/>
    <w:rsid w:val="00B33755"/>
    <w:rsid w:val="00B3433B"/>
    <w:rsid w:val="00B35F35"/>
    <w:rsid w:val="00B365D9"/>
    <w:rsid w:val="00B40531"/>
    <w:rsid w:val="00B42654"/>
    <w:rsid w:val="00B42776"/>
    <w:rsid w:val="00B472EF"/>
    <w:rsid w:val="00B47986"/>
    <w:rsid w:val="00B511CE"/>
    <w:rsid w:val="00B51397"/>
    <w:rsid w:val="00B5466F"/>
    <w:rsid w:val="00B5566B"/>
    <w:rsid w:val="00B56A2C"/>
    <w:rsid w:val="00B577F5"/>
    <w:rsid w:val="00B72175"/>
    <w:rsid w:val="00B7371B"/>
    <w:rsid w:val="00B75A88"/>
    <w:rsid w:val="00B76779"/>
    <w:rsid w:val="00B81F3D"/>
    <w:rsid w:val="00B829D8"/>
    <w:rsid w:val="00B84E49"/>
    <w:rsid w:val="00B86743"/>
    <w:rsid w:val="00B92B76"/>
    <w:rsid w:val="00B93740"/>
    <w:rsid w:val="00B9406D"/>
    <w:rsid w:val="00B94934"/>
    <w:rsid w:val="00B94F59"/>
    <w:rsid w:val="00B96FAF"/>
    <w:rsid w:val="00BA08E4"/>
    <w:rsid w:val="00BA1236"/>
    <w:rsid w:val="00BA407E"/>
    <w:rsid w:val="00BA662D"/>
    <w:rsid w:val="00BA67B4"/>
    <w:rsid w:val="00BA74EE"/>
    <w:rsid w:val="00BB0A67"/>
    <w:rsid w:val="00BB1DBF"/>
    <w:rsid w:val="00BB53E1"/>
    <w:rsid w:val="00BC1CC7"/>
    <w:rsid w:val="00BC1D68"/>
    <w:rsid w:val="00BC274E"/>
    <w:rsid w:val="00BC2B62"/>
    <w:rsid w:val="00BC497E"/>
    <w:rsid w:val="00BC4EC5"/>
    <w:rsid w:val="00BD014A"/>
    <w:rsid w:val="00BD3886"/>
    <w:rsid w:val="00BE3A3F"/>
    <w:rsid w:val="00BE3E28"/>
    <w:rsid w:val="00BE44BA"/>
    <w:rsid w:val="00BE4A10"/>
    <w:rsid w:val="00BE56E5"/>
    <w:rsid w:val="00BE602D"/>
    <w:rsid w:val="00BF20AD"/>
    <w:rsid w:val="00BF2489"/>
    <w:rsid w:val="00BF3EE0"/>
    <w:rsid w:val="00BF5A4E"/>
    <w:rsid w:val="00C034D8"/>
    <w:rsid w:val="00C0370B"/>
    <w:rsid w:val="00C03BAB"/>
    <w:rsid w:val="00C03BCD"/>
    <w:rsid w:val="00C07EFF"/>
    <w:rsid w:val="00C13B07"/>
    <w:rsid w:val="00C2006D"/>
    <w:rsid w:val="00C21B5F"/>
    <w:rsid w:val="00C25D68"/>
    <w:rsid w:val="00C26009"/>
    <w:rsid w:val="00C264BF"/>
    <w:rsid w:val="00C30D3D"/>
    <w:rsid w:val="00C328DF"/>
    <w:rsid w:val="00C32B75"/>
    <w:rsid w:val="00C33588"/>
    <w:rsid w:val="00C33DD1"/>
    <w:rsid w:val="00C3447E"/>
    <w:rsid w:val="00C345B8"/>
    <w:rsid w:val="00C4021F"/>
    <w:rsid w:val="00C40B9E"/>
    <w:rsid w:val="00C42170"/>
    <w:rsid w:val="00C426FD"/>
    <w:rsid w:val="00C429BF"/>
    <w:rsid w:val="00C446B7"/>
    <w:rsid w:val="00C448F7"/>
    <w:rsid w:val="00C46C80"/>
    <w:rsid w:val="00C5457D"/>
    <w:rsid w:val="00C55987"/>
    <w:rsid w:val="00C55ADA"/>
    <w:rsid w:val="00C56E71"/>
    <w:rsid w:val="00C614CC"/>
    <w:rsid w:val="00C61B5B"/>
    <w:rsid w:val="00C6660E"/>
    <w:rsid w:val="00C67212"/>
    <w:rsid w:val="00C70D78"/>
    <w:rsid w:val="00C71FBB"/>
    <w:rsid w:val="00C73C7C"/>
    <w:rsid w:val="00C74015"/>
    <w:rsid w:val="00C76348"/>
    <w:rsid w:val="00C76F40"/>
    <w:rsid w:val="00C8038F"/>
    <w:rsid w:val="00C805D9"/>
    <w:rsid w:val="00C812B5"/>
    <w:rsid w:val="00C82A42"/>
    <w:rsid w:val="00C84906"/>
    <w:rsid w:val="00C87795"/>
    <w:rsid w:val="00C90997"/>
    <w:rsid w:val="00C91007"/>
    <w:rsid w:val="00C9298F"/>
    <w:rsid w:val="00C9312D"/>
    <w:rsid w:val="00C9605E"/>
    <w:rsid w:val="00C97ABE"/>
    <w:rsid w:val="00CA4239"/>
    <w:rsid w:val="00CA4804"/>
    <w:rsid w:val="00CA5DE8"/>
    <w:rsid w:val="00CA642E"/>
    <w:rsid w:val="00CB0B0F"/>
    <w:rsid w:val="00CB0E37"/>
    <w:rsid w:val="00CB1046"/>
    <w:rsid w:val="00CB2B8C"/>
    <w:rsid w:val="00CB3419"/>
    <w:rsid w:val="00CB45DE"/>
    <w:rsid w:val="00CB53B0"/>
    <w:rsid w:val="00CB6081"/>
    <w:rsid w:val="00CB6304"/>
    <w:rsid w:val="00CB6EAE"/>
    <w:rsid w:val="00CB74DF"/>
    <w:rsid w:val="00CC0172"/>
    <w:rsid w:val="00CC1AA2"/>
    <w:rsid w:val="00CC4631"/>
    <w:rsid w:val="00CC5783"/>
    <w:rsid w:val="00CC6480"/>
    <w:rsid w:val="00CC76AA"/>
    <w:rsid w:val="00CC7D5C"/>
    <w:rsid w:val="00CD1BE1"/>
    <w:rsid w:val="00CD5451"/>
    <w:rsid w:val="00CD5EF2"/>
    <w:rsid w:val="00CE0F1E"/>
    <w:rsid w:val="00CE1CC2"/>
    <w:rsid w:val="00CE30FE"/>
    <w:rsid w:val="00CE32E7"/>
    <w:rsid w:val="00CE450D"/>
    <w:rsid w:val="00CE650D"/>
    <w:rsid w:val="00CE6604"/>
    <w:rsid w:val="00CE6FB0"/>
    <w:rsid w:val="00CF0359"/>
    <w:rsid w:val="00CF12BD"/>
    <w:rsid w:val="00CF3280"/>
    <w:rsid w:val="00CF413A"/>
    <w:rsid w:val="00CF6755"/>
    <w:rsid w:val="00CF75E7"/>
    <w:rsid w:val="00CF7EBF"/>
    <w:rsid w:val="00D0039A"/>
    <w:rsid w:val="00D02221"/>
    <w:rsid w:val="00D031C5"/>
    <w:rsid w:val="00D049EB"/>
    <w:rsid w:val="00D04E0F"/>
    <w:rsid w:val="00D0540F"/>
    <w:rsid w:val="00D06EA9"/>
    <w:rsid w:val="00D0735E"/>
    <w:rsid w:val="00D10504"/>
    <w:rsid w:val="00D1513F"/>
    <w:rsid w:val="00D173D5"/>
    <w:rsid w:val="00D217F5"/>
    <w:rsid w:val="00D23697"/>
    <w:rsid w:val="00D2524A"/>
    <w:rsid w:val="00D30AD1"/>
    <w:rsid w:val="00D31745"/>
    <w:rsid w:val="00D325ED"/>
    <w:rsid w:val="00D33F40"/>
    <w:rsid w:val="00D352D7"/>
    <w:rsid w:val="00D36B46"/>
    <w:rsid w:val="00D36D13"/>
    <w:rsid w:val="00D405A3"/>
    <w:rsid w:val="00D42B5C"/>
    <w:rsid w:val="00D438BA"/>
    <w:rsid w:val="00D43DA0"/>
    <w:rsid w:val="00D45346"/>
    <w:rsid w:val="00D463BD"/>
    <w:rsid w:val="00D470ED"/>
    <w:rsid w:val="00D52156"/>
    <w:rsid w:val="00D5578D"/>
    <w:rsid w:val="00D56C6B"/>
    <w:rsid w:val="00D5764D"/>
    <w:rsid w:val="00D57D0D"/>
    <w:rsid w:val="00D609B2"/>
    <w:rsid w:val="00D62252"/>
    <w:rsid w:val="00D63864"/>
    <w:rsid w:val="00D66CEF"/>
    <w:rsid w:val="00D676A3"/>
    <w:rsid w:val="00D70618"/>
    <w:rsid w:val="00D70CBC"/>
    <w:rsid w:val="00D71769"/>
    <w:rsid w:val="00D72708"/>
    <w:rsid w:val="00D75BD8"/>
    <w:rsid w:val="00D76591"/>
    <w:rsid w:val="00D81ABB"/>
    <w:rsid w:val="00D8244B"/>
    <w:rsid w:val="00D8434B"/>
    <w:rsid w:val="00D86AFC"/>
    <w:rsid w:val="00D87051"/>
    <w:rsid w:val="00D904DE"/>
    <w:rsid w:val="00D911CD"/>
    <w:rsid w:val="00D91798"/>
    <w:rsid w:val="00D96529"/>
    <w:rsid w:val="00D96855"/>
    <w:rsid w:val="00D96F7E"/>
    <w:rsid w:val="00D972F5"/>
    <w:rsid w:val="00DA45D2"/>
    <w:rsid w:val="00DA49A9"/>
    <w:rsid w:val="00DA6F96"/>
    <w:rsid w:val="00DB27B9"/>
    <w:rsid w:val="00DB2CA0"/>
    <w:rsid w:val="00DC02A7"/>
    <w:rsid w:val="00DC76DE"/>
    <w:rsid w:val="00DD0950"/>
    <w:rsid w:val="00DD161D"/>
    <w:rsid w:val="00DD3466"/>
    <w:rsid w:val="00DD3950"/>
    <w:rsid w:val="00DD3CA8"/>
    <w:rsid w:val="00DE00EB"/>
    <w:rsid w:val="00DE1D9F"/>
    <w:rsid w:val="00DE6010"/>
    <w:rsid w:val="00DE7FDD"/>
    <w:rsid w:val="00DF0228"/>
    <w:rsid w:val="00DF2EAB"/>
    <w:rsid w:val="00E0510F"/>
    <w:rsid w:val="00E054DF"/>
    <w:rsid w:val="00E07E45"/>
    <w:rsid w:val="00E12581"/>
    <w:rsid w:val="00E17650"/>
    <w:rsid w:val="00E17D3A"/>
    <w:rsid w:val="00E22527"/>
    <w:rsid w:val="00E24B24"/>
    <w:rsid w:val="00E252BE"/>
    <w:rsid w:val="00E3136B"/>
    <w:rsid w:val="00E34164"/>
    <w:rsid w:val="00E34175"/>
    <w:rsid w:val="00E35246"/>
    <w:rsid w:val="00E36960"/>
    <w:rsid w:val="00E37B64"/>
    <w:rsid w:val="00E4022B"/>
    <w:rsid w:val="00E413C6"/>
    <w:rsid w:val="00E42B66"/>
    <w:rsid w:val="00E4442C"/>
    <w:rsid w:val="00E4493E"/>
    <w:rsid w:val="00E45430"/>
    <w:rsid w:val="00E50459"/>
    <w:rsid w:val="00E50EB7"/>
    <w:rsid w:val="00E51AF6"/>
    <w:rsid w:val="00E52D37"/>
    <w:rsid w:val="00E5447A"/>
    <w:rsid w:val="00E54EC5"/>
    <w:rsid w:val="00E561C6"/>
    <w:rsid w:val="00E574C6"/>
    <w:rsid w:val="00E622B7"/>
    <w:rsid w:val="00E65850"/>
    <w:rsid w:val="00E66D17"/>
    <w:rsid w:val="00E67C14"/>
    <w:rsid w:val="00E703BA"/>
    <w:rsid w:val="00E70E08"/>
    <w:rsid w:val="00E71691"/>
    <w:rsid w:val="00E75230"/>
    <w:rsid w:val="00E80529"/>
    <w:rsid w:val="00E8064E"/>
    <w:rsid w:val="00E814C6"/>
    <w:rsid w:val="00E82511"/>
    <w:rsid w:val="00E8434D"/>
    <w:rsid w:val="00E847E2"/>
    <w:rsid w:val="00E84F9D"/>
    <w:rsid w:val="00E8611F"/>
    <w:rsid w:val="00E86223"/>
    <w:rsid w:val="00E875BB"/>
    <w:rsid w:val="00E90F6F"/>
    <w:rsid w:val="00E91A97"/>
    <w:rsid w:val="00E94D5C"/>
    <w:rsid w:val="00EA43A3"/>
    <w:rsid w:val="00EB0D4D"/>
    <w:rsid w:val="00EB19CE"/>
    <w:rsid w:val="00EB5080"/>
    <w:rsid w:val="00EB7175"/>
    <w:rsid w:val="00EC1678"/>
    <w:rsid w:val="00EC5619"/>
    <w:rsid w:val="00EC5795"/>
    <w:rsid w:val="00EC5A72"/>
    <w:rsid w:val="00EC65FF"/>
    <w:rsid w:val="00EC73CB"/>
    <w:rsid w:val="00ED3798"/>
    <w:rsid w:val="00ED40B8"/>
    <w:rsid w:val="00ED4CD1"/>
    <w:rsid w:val="00ED708A"/>
    <w:rsid w:val="00EE00ED"/>
    <w:rsid w:val="00EE5EBA"/>
    <w:rsid w:val="00EE602D"/>
    <w:rsid w:val="00EE6595"/>
    <w:rsid w:val="00EE6EEE"/>
    <w:rsid w:val="00EE725E"/>
    <w:rsid w:val="00EE7825"/>
    <w:rsid w:val="00EF04B1"/>
    <w:rsid w:val="00EF2F9B"/>
    <w:rsid w:val="00EF484D"/>
    <w:rsid w:val="00EF5559"/>
    <w:rsid w:val="00EF6063"/>
    <w:rsid w:val="00EF764E"/>
    <w:rsid w:val="00EF7857"/>
    <w:rsid w:val="00F0122D"/>
    <w:rsid w:val="00F05338"/>
    <w:rsid w:val="00F100B8"/>
    <w:rsid w:val="00F11777"/>
    <w:rsid w:val="00F161E5"/>
    <w:rsid w:val="00F250F3"/>
    <w:rsid w:val="00F255F2"/>
    <w:rsid w:val="00F26CD7"/>
    <w:rsid w:val="00F26DCA"/>
    <w:rsid w:val="00F27990"/>
    <w:rsid w:val="00F300B8"/>
    <w:rsid w:val="00F3161F"/>
    <w:rsid w:val="00F32375"/>
    <w:rsid w:val="00F32FBD"/>
    <w:rsid w:val="00F3513E"/>
    <w:rsid w:val="00F402DB"/>
    <w:rsid w:val="00F41459"/>
    <w:rsid w:val="00F46CA6"/>
    <w:rsid w:val="00F47F80"/>
    <w:rsid w:val="00F51FA7"/>
    <w:rsid w:val="00F53383"/>
    <w:rsid w:val="00F5371E"/>
    <w:rsid w:val="00F542A3"/>
    <w:rsid w:val="00F544FF"/>
    <w:rsid w:val="00F61D87"/>
    <w:rsid w:val="00F62D3B"/>
    <w:rsid w:val="00F70312"/>
    <w:rsid w:val="00F71FCF"/>
    <w:rsid w:val="00F728D7"/>
    <w:rsid w:val="00F73365"/>
    <w:rsid w:val="00F733A9"/>
    <w:rsid w:val="00F77AA1"/>
    <w:rsid w:val="00F81F79"/>
    <w:rsid w:val="00F83A16"/>
    <w:rsid w:val="00F86F6E"/>
    <w:rsid w:val="00F90A39"/>
    <w:rsid w:val="00F912AA"/>
    <w:rsid w:val="00F91CFF"/>
    <w:rsid w:val="00F92569"/>
    <w:rsid w:val="00F9305E"/>
    <w:rsid w:val="00F9373D"/>
    <w:rsid w:val="00F94106"/>
    <w:rsid w:val="00FA44D6"/>
    <w:rsid w:val="00FA4E81"/>
    <w:rsid w:val="00FA5F3B"/>
    <w:rsid w:val="00FB177F"/>
    <w:rsid w:val="00FB1B91"/>
    <w:rsid w:val="00FB3624"/>
    <w:rsid w:val="00FB698C"/>
    <w:rsid w:val="00FC297B"/>
    <w:rsid w:val="00FC6082"/>
    <w:rsid w:val="00FC7E68"/>
    <w:rsid w:val="00FD3522"/>
    <w:rsid w:val="00FD4A2D"/>
    <w:rsid w:val="00FD680F"/>
    <w:rsid w:val="00FD6B92"/>
    <w:rsid w:val="00FD7C85"/>
    <w:rsid w:val="00FE38E8"/>
    <w:rsid w:val="00FE3D92"/>
    <w:rsid w:val="00FE513E"/>
    <w:rsid w:val="00FE5A66"/>
    <w:rsid w:val="00FE6538"/>
    <w:rsid w:val="00FE6923"/>
    <w:rsid w:val="00FE7561"/>
    <w:rsid w:val="00FF09D8"/>
    <w:rsid w:val="00FF1933"/>
    <w:rsid w:val="00FF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CB6"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5E3D9E"/>
    <w:pPr>
      <w:keepNext/>
      <w:pageBreakBefore/>
      <w:widowControl w:val="0"/>
      <w:numPr>
        <w:numId w:val="4"/>
      </w:numPr>
      <w:autoSpaceDE w:val="0"/>
      <w:autoSpaceDN w:val="0"/>
      <w:adjustRightInd w:val="0"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3D9E"/>
    <w:pPr>
      <w:keepNext/>
      <w:widowControl w:val="0"/>
      <w:numPr>
        <w:ilvl w:val="1"/>
        <w:numId w:val="4"/>
      </w:numPr>
      <w:autoSpaceDE w:val="0"/>
      <w:autoSpaceDN w:val="0"/>
      <w:adjustRightInd w:val="0"/>
      <w:spacing w:before="48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5E3D9E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E3D9E"/>
    <w:pPr>
      <w:keepNext/>
      <w:widowControl w:val="0"/>
      <w:numPr>
        <w:ilvl w:val="3"/>
        <w:numId w:val="4"/>
      </w:numPr>
      <w:autoSpaceDE w:val="0"/>
      <w:autoSpaceDN w:val="0"/>
      <w:adjustRightInd w:val="0"/>
      <w:spacing w:before="360" w:after="60"/>
      <w:jc w:val="both"/>
      <w:outlineLvl w:val="3"/>
    </w:pPr>
    <w:rPr>
      <w:rFonts w:ascii="Arial" w:hAnsi="Arial"/>
      <w:b/>
      <w:bCs/>
      <w:i/>
      <w:sz w:val="26"/>
      <w:szCs w:val="28"/>
    </w:rPr>
  </w:style>
  <w:style w:type="paragraph" w:styleId="5">
    <w:name w:val="heading 5"/>
    <w:basedOn w:val="a"/>
    <w:next w:val="a"/>
    <w:link w:val="50"/>
    <w:qFormat/>
    <w:rsid w:val="00CF12BD"/>
    <w:pPr>
      <w:keepNext/>
      <w:keepLines/>
      <w:spacing w:before="200"/>
      <w:ind w:left="1008" w:hanging="1008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qFormat/>
    <w:rsid w:val="00CF12BD"/>
    <w:pPr>
      <w:keepNext/>
      <w:keepLines/>
      <w:spacing w:before="200"/>
      <w:ind w:left="1152" w:hanging="1152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qFormat/>
    <w:rsid w:val="00CF12BD"/>
    <w:pPr>
      <w:keepNext/>
      <w:keepLines/>
      <w:spacing w:before="200"/>
      <w:ind w:left="1296" w:hanging="1296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12BD"/>
    <w:pPr>
      <w:keepNext/>
      <w:keepLines/>
      <w:spacing w:before="200"/>
      <w:ind w:left="1440" w:hanging="144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CF12BD"/>
    <w:pPr>
      <w:keepNext/>
      <w:keepLines/>
      <w:spacing w:before="200"/>
      <w:ind w:left="1584" w:hanging="1584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55987"/>
    <w:rPr>
      <w:b/>
      <w:bCs/>
      <w:color w:val="008000"/>
    </w:rPr>
  </w:style>
  <w:style w:type="character" w:customStyle="1" w:styleId="apple-style-span">
    <w:name w:val="apple-style-span"/>
    <w:basedOn w:val="a0"/>
    <w:rsid w:val="00C55987"/>
  </w:style>
  <w:style w:type="character" w:styleId="a4">
    <w:name w:val="Hyperlink"/>
    <w:uiPriority w:val="99"/>
    <w:rsid w:val="00C55987"/>
    <w:rPr>
      <w:color w:val="5F5F5F"/>
      <w:u w:val="single"/>
    </w:rPr>
  </w:style>
  <w:style w:type="paragraph" w:customStyle="1" w:styleId="ConsPlusCell">
    <w:name w:val="ConsPlusCell"/>
    <w:rsid w:val="0018082F"/>
    <w:pPr>
      <w:widowControl w:val="0"/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rsid w:val="00980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 (веб)1"/>
    <w:basedOn w:val="a"/>
    <w:rsid w:val="009F7BD9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11">
    <w:name w:val="Обычный1"/>
    <w:rsid w:val="009F7BD9"/>
    <w:pPr>
      <w:suppressAutoHyphens/>
      <w:spacing w:line="100" w:lineRule="atLeast"/>
    </w:pPr>
    <w:rPr>
      <w:kern w:val="1"/>
      <w:sz w:val="22"/>
      <w:lang w:eastAsia="ar-SA"/>
    </w:rPr>
  </w:style>
  <w:style w:type="paragraph" w:customStyle="1" w:styleId="Normal10">
    <w:name w:val="Стиль Normal + 10 пт полужирный"/>
    <w:basedOn w:val="11"/>
    <w:rsid w:val="009F7BD9"/>
    <w:pPr>
      <w:ind w:left="-113" w:right="-113"/>
      <w:jc w:val="center"/>
    </w:pPr>
    <w:rPr>
      <w:b/>
      <w:bCs/>
      <w:sz w:val="20"/>
    </w:rPr>
  </w:style>
  <w:style w:type="paragraph" w:customStyle="1" w:styleId="21">
    <w:name w:val="Обычный2"/>
    <w:rsid w:val="009F7BD9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5">
    <w:name w:val="footer"/>
    <w:basedOn w:val="a"/>
    <w:uiPriority w:val="99"/>
    <w:rsid w:val="009F7BD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0">
    <w:name w:val="Обычный3"/>
    <w:rsid w:val="009F7BD9"/>
    <w:pPr>
      <w:suppressAutoHyphens/>
      <w:spacing w:line="100" w:lineRule="atLeast"/>
    </w:pPr>
    <w:rPr>
      <w:kern w:val="1"/>
      <w:sz w:val="22"/>
      <w:lang w:eastAsia="ar-SA"/>
    </w:rPr>
  </w:style>
  <w:style w:type="paragraph" w:customStyle="1" w:styleId="51">
    <w:name w:val="Обычный5"/>
    <w:rsid w:val="009F7BD9"/>
    <w:pPr>
      <w:suppressAutoHyphens/>
      <w:spacing w:line="100" w:lineRule="atLeast"/>
    </w:pPr>
    <w:rPr>
      <w:kern w:val="1"/>
      <w:sz w:val="22"/>
      <w:lang w:eastAsia="ar-SA"/>
    </w:rPr>
  </w:style>
  <w:style w:type="paragraph" w:customStyle="1" w:styleId="60">
    <w:name w:val="Обычный6"/>
    <w:rsid w:val="009F7BD9"/>
    <w:pPr>
      <w:suppressAutoHyphens/>
      <w:spacing w:line="100" w:lineRule="atLeast"/>
    </w:pPr>
    <w:rPr>
      <w:kern w:val="1"/>
      <w:sz w:val="22"/>
      <w:lang w:eastAsia="ar-SA"/>
    </w:rPr>
  </w:style>
  <w:style w:type="paragraph" w:customStyle="1" w:styleId="a6">
    <w:name w:val="Нормальный (таблица)"/>
    <w:basedOn w:val="a"/>
    <w:next w:val="a"/>
    <w:rsid w:val="00D0039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S">
    <w:name w:val="S_Обычный"/>
    <w:basedOn w:val="a"/>
    <w:link w:val="S0"/>
    <w:qFormat/>
    <w:rsid w:val="00A24116"/>
    <w:pPr>
      <w:ind w:firstLine="709"/>
      <w:jc w:val="both"/>
    </w:pPr>
  </w:style>
  <w:style w:type="character" w:customStyle="1" w:styleId="S0">
    <w:name w:val="S_Обычный Знак"/>
    <w:link w:val="S"/>
    <w:rsid w:val="00A24116"/>
    <w:rPr>
      <w:sz w:val="24"/>
      <w:szCs w:val="24"/>
      <w:lang w:eastAsia="ru-RU" w:bidi="ar-SA"/>
    </w:rPr>
  </w:style>
  <w:style w:type="paragraph" w:customStyle="1" w:styleId="a7">
    <w:basedOn w:val="a"/>
    <w:rsid w:val="00960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Обычный4"/>
    <w:link w:val="Normal"/>
    <w:rsid w:val="006F5D53"/>
    <w:pPr>
      <w:snapToGrid w:val="0"/>
    </w:pPr>
    <w:rPr>
      <w:sz w:val="22"/>
    </w:rPr>
  </w:style>
  <w:style w:type="character" w:customStyle="1" w:styleId="Normal">
    <w:name w:val="Normal Знак"/>
    <w:link w:val="41"/>
    <w:rsid w:val="006F5D53"/>
    <w:rPr>
      <w:sz w:val="22"/>
      <w:lang w:val="ru-RU" w:eastAsia="ru-RU" w:bidi="ar-SA"/>
    </w:rPr>
  </w:style>
  <w:style w:type="table" w:styleId="a8">
    <w:name w:val="Table Grid"/>
    <w:basedOn w:val="a1"/>
    <w:uiPriority w:val="59"/>
    <w:rsid w:val="005E3D9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E3D9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caption"/>
    <w:next w:val="a"/>
    <w:link w:val="aa"/>
    <w:qFormat/>
    <w:rsid w:val="00E24B24"/>
    <w:pPr>
      <w:spacing w:before="240" w:after="60"/>
      <w:contextualSpacing/>
      <w:outlineLvl w:val="4"/>
    </w:pPr>
    <w:rPr>
      <w:sz w:val="26"/>
    </w:rPr>
  </w:style>
  <w:style w:type="character" w:customStyle="1" w:styleId="aa">
    <w:name w:val="Название объекта Знак"/>
    <w:link w:val="a9"/>
    <w:rsid w:val="00E24B24"/>
    <w:rPr>
      <w:sz w:val="26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41"/>
    <w:link w:val="Normal10-0220"/>
    <w:rsid w:val="00E24B24"/>
    <w:pPr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E24B24"/>
    <w:rPr>
      <w:b/>
      <w:bCs/>
      <w:sz w:val="22"/>
      <w:lang w:val="ru-RU" w:eastAsia="ru-RU" w:bidi="ar-SA"/>
    </w:rPr>
  </w:style>
  <w:style w:type="paragraph" w:customStyle="1" w:styleId="12">
    <w:name w:val="Стиль Перед:  12 пт"/>
    <w:basedOn w:val="a"/>
    <w:link w:val="120"/>
    <w:rsid w:val="00E24B24"/>
    <w:pPr>
      <w:spacing w:before="240"/>
      <w:ind w:firstLine="709"/>
      <w:jc w:val="both"/>
    </w:pPr>
    <w:rPr>
      <w:sz w:val="26"/>
      <w:szCs w:val="20"/>
    </w:rPr>
  </w:style>
  <w:style w:type="character" w:customStyle="1" w:styleId="120">
    <w:name w:val="Стиль Перед:  12 пт Знак"/>
    <w:link w:val="12"/>
    <w:rsid w:val="00E24B24"/>
    <w:rPr>
      <w:sz w:val="26"/>
      <w:lang w:val="ru-RU" w:eastAsia="ru-RU" w:bidi="ar-SA"/>
    </w:rPr>
  </w:style>
  <w:style w:type="paragraph" w:customStyle="1" w:styleId="121">
    <w:name w:val="Перед:  12 пт"/>
    <w:basedOn w:val="a"/>
    <w:next w:val="a"/>
    <w:link w:val="122"/>
    <w:rsid w:val="00E24B24"/>
    <w:pPr>
      <w:widowControl w:val="0"/>
      <w:autoSpaceDE w:val="0"/>
      <w:autoSpaceDN w:val="0"/>
      <w:adjustRightInd w:val="0"/>
      <w:spacing w:before="240"/>
      <w:ind w:firstLine="720"/>
      <w:jc w:val="both"/>
    </w:pPr>
    <w:rPr>
      <w:sz w:val="26"/>
      <w:szCs w:val="20"/>
    </w:rPr>
  </w:style>
  <w:style w:type="character" w:customStyle="1" w:styleId="122">
    <w:name w:val="Перед:  12 пт Знак"/>
    <w:link w:val="121"/>
    <w:rsid w:val="00E24B24"/>
    <w:rPr>
      <w:sz w:val="26"/>
      <w:lang w:val="ru-RU" w:eastAsia="ru-RU" w:bidi="ar-SA"/>
    </w:rPr>
  </w:style>
  <w:style w:type="character" w:customStyle="1" w:styleId="13">
    <w:name w:val="Основной шрифт абзаца1"/>
    <w:rsid w:val="003103DF"/>
  </w:style>
  <w:style w:type="character" w:customStyle="1" w:styleId="14">
    <w:name w:val="Заголовок 1 Знак"/>
    <w:uiPriority w:val="9"/>
    <w:rsid w:val="003103DF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32">
    <w:name w:val="Заголовок 3 Знак"/>
    <w:uiPriority w:val="9"/>
    <w:rsid w:val="003103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5">
    <w:name w:val="Просмотренная гиперссылка1"/>
    <w:rsid w:val="003103DF"/>
    <w:rPr>
      <w:color w:val="5F5F5F"/>
      <w:u w:val="single"/>
    </w:rPr>
  </w:style>
  <w:style w:type="character" w:customStyle="1" w:styleId="16">
    <w:name w:val="Верхний колонтитул1"/>
    <w:basedOn w:val="13"/>
    <w:rsid w:val="003103DF"/>
  </w:style>
  <w:style w:type="character" w:customStyle="1" w:styleId="comment">
    <w:name w:val="comment"/>
    <w:basedOn w:val="13"/>
    <w:rsid w:val="003103DF"/>
  </w:style>
  <w:style w:type="character" w:customStyle="1" w:styleId="header1">
    <w:name w:val="header1"/>
    <w:rsid w:val="003103DF"/>
    <w:rPr>
      <w:b/>
      <w:bCs/>
    </w:rPr>
  </w:style>
  <w:style w:type="character" w:customStyle="1" w:styleId="comment1">
    <w:name w:val="comment1"/>
    <w:rsid w:val="003103DF"/>
    <w:rPr>
      <w:color w:val="808080"/>
    </w:rPr>
  </w:style>
  <w:style w:type="character" w:customStyle="1" w:styleId="header2">
    <w:name w:val="header2"/>
    <w:rsid w:val="003103DF"/>
    <w:rPr>
      <w:b/>
      <w:bCs/>
      <w:vanish w:val="0"/>
    </w:rPr>
  </w:style>
  <w:style w:type="character" w:styleId="ab">
    <w:name w:val="Strong"/>
    <w:uiPriority w:val="22"/>
    <w:qFormat/>
    <w:rsid w:val="003103DF"/>
    <w:rPr>
      <w:b/>
      <w:bCs/>
    </w:rPr>
  </w:style>
  <w:style w:type="character" w:styleId="ac">
    <w:name w:val="Emphasis"/>
    <w:qFormat/>
    <w:rsid w:val="003103DF"/>
    <w:rPr>
      <w:i/>
      <w:iCs/>
    </w:rPr>
  </w:style>
  <w:style w:type="character" w:customStyle="1" w:styleId="22">
    <w:name w:val="Основной текст 2 Знак"/>
    <w:rsid w:val="003103DF"/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Верхний колонтитул Знак"/>
    <w:basedOn w:val="13"/>
    <w:uiPriority w:val="99"/>
    <w:rsid w:val="003103DF"/>
  </w:style>
  <w:style w:type="character" w:customStyle="1" w:styleId="ae">
    <w:name w:val="Нижний колонтитул Знак"/>
    <w:basedOn w:val="13"/>
    <w:uiPriority w:val="99"/>
    <w:rsid w:val="003103DF"/>
  </w:style>
  <w:style w:type="character" w:customStyle="1" w:styleId="af">
    <w:name w:val="Текст выноски Знак"/>
    <w:uiPriority w:val="99"/>
    <w:rsid w:val="003103DF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3103D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3103DF"/>
    <w:pPr>
      <w:suppressAutoHyphens/>
      <w:spacing w:after="12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f3">
    <w:name w:val="List"/>
    <w:basedOn w:val="af1"/>
    <w:rsid w:val="003103DF"/>
    <w:rPr>
      <w:rFonts w:cs="Mangal"/>
    </w:rPr>
  </w:style>
  <w:style w:type="paragraph" w:customStyle="1" w:styleId="17">
    <w:name w:val="Название1"/>
    <w:basedOn w:val="a"/>
    <w:rsid w:val="003103D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8">
    <w:name w:val="Указатель1"/>
    <w:basedOn w:val="a"/>
    <w:rsid w:val="003103DF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doctable">
    <w:name w:val="doctable"/>
    <w:basedOn w:val="a"/>
    <w:rsid w:val="003103DF"/>
    <w:pPr>
      <w:suppressAutoHyphens/>
      <w:spacing w:after="150" w:line="100" w:lineRule="atLeast"/>
    </w:pPr>
    <w:rPr>
      <w:kern w:val="1"/>
      <w:lang w:eastAsia="ar-SA"/>
    </w:rPr>
  </w:style>
  <w:style w:type="paragraph" w:customStyle="1" w:styleId="kl83-adminform">
    <w:name w:val="kl83-adminform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page">
    <w:name w:val="tmpl-pag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pathway">
    <w:name w:val="tmpl-pathway"/>
    <w:basedOn w:val="a"/>
    <w:rsid w:val="003103DF"/>
    <w:pPr>
      <w:suppressAutoHyphens/>
      <w:spacing w:line="100" w:lineRule="atLeast"/>
    </w:pPr>
    <w:rPr>
      <w:rFonts w:ascii="Verdana" w:hAnsi="Verdana"/>
      <w:color w:val="9FA8B7"/>
      <w:kern w:val="1"/>
      <w:sz w:val="17"/>
      <w:szCs w:val="17"/>
      <w:lang w:eastAsia="ar-SA"/>
    </w:rPr>
  </w:style>
  <w:style w:type="paragraph" w:customStyle="1" w:styleId="tpl-left">
    <w:name w:val="tpl-left"/>
    <w:basedOn w:val="a"/>
    <w:rsid w:val="003103DF"/>
    <w:pPr>
      <w:suppressAutoHyphens/>
      <w:spacing w:after="300" w:line="100" w:lineRule="atLeast"/>
      <w:ind w:left="195"/>
    </w:pPr>
    <w:rPr>
      <w:kern w:val="1"/>
      <w:lang w:eastAsia="ar-SA"/>
    </w:rPr>
  </w:style>
  <w:style w:type="paragraph" w:customStyle="1" w:styleId="tmpl-menu">
    <w:name w:val="tmpl-menu"/>
    <w:basedOn w:val="a"/>
    <w:rsid w:val="003103DF"/>
    <w:pPr>
      <w:suppressAutoHyphens/>
      <w:spacing w:line="100" w:lineRule="atLeast"/>
    </w:pPr>
    <w:rPr>
      <w:kern w:val="1"/>
      <w:lang w:eastAsia="ar-SA"/>
    </w:rPr>
  </w:style>
  <w:style w:type="paragraph" w:customStyle="1" w:styleId="tmpl-links">
    <w:name w:val="tmpl-links"/>
    <w:basedOn w:val="a"/>
    <w:rsid w:val="003103DF"/>
    <w:pPr>
      <w:pBdr>
        <w:top w:val="single" w:sz="6" w:space="0" w:color="FFFFFF"/>
        <w:bottom w:val="single" w:sz="6" w:space="0" w:color="FFFFFF"/>
      </w:pBdr>
      <w:suppressAutoHyphens/>
      <w:spacing w:before="600" w:after="450" w:line="100" w:lineRule="atLeast"/>
    </w:pPr>
    <w:rPr>
      <w:color w:val="5A7A6B"/>
      <w:kern w:val="1"/>
      <w:sz w:val="17"/>
      <w:szCs w:val="17"/>
      <w:lang w:eastAsia="ar-SA"/>
    </w:rPr>
  </w:style>
  <w:style w:type="paragraph" w:customStyle="1" w:styleId="tmpl-pic-contaner">
    <w:name w:val="tmpl-pic-contaner"/>
    <w:basedOn w:val="a"/>
    <w:rsid w:val="003103DF"/>
    <w:pPr>
      <w:suppressAutoHyphens/>
      <w:spacing w:line="100" w:lineRule="atLeast"/>
      <w:ind w:right="75"/>
    </w:pPr>
    <w:rPr>
      <w:kern w:val="1"/>
      <w:lang w:eastAsia="ar-SA"/>
    </w:rPr>
  </w:style>
  <w:style w:type="paragraph" w:customStyle="1" w:styleId="tmpl-content">
    <w:name w:val="tmpl-content"/>
    <w:basedOn w:val="a"/>
    <w:rsid w:val="003103DF"/>
    <w:pPr>
      <w:suppressAutoHyphens/>
      <w:spacing w:before="28" w:after="28" w:line="100" w:lineRule="atLeast"/>
    </w:pPr>
    <w:rPr>
      <w:color w:val="4A5562"/>
      <w:kern w:val="1"/>
      <w:lang w:eastAsia="ar-SA"/>
    </w:rPr>
  </w:style>
  <w:style w:type="paragraph" w:customStyle="1" w:styleId="tmpl-footer">
    <w:name w:val="tmpl-footer"/>
    <w:basedOn w:val="a"/>
    <w:rsid w:val="003103DF"/>
    <w:pPr>
      <w:suppressAutoHyphens/>
      <w:spacing w:before="28" w:after="28" w:line="100" w:lineRule="atLeast"/>
    </w:pPr>
    <w:rPr>
      <w:kern w:val="1"/>
      <w:sz w:val="17"/>
      <w:szCs w:val="17"/>
      <w:lang w:eastAsia="ar-SA"/>
    </w:rPr>
  </w:style>
  <w:style w:type="paragraph" w:customStyle="1" w:styleId="tmpl-footer-sub">
    <w:name w:val="tmpl-footer-sub"/>
    <w:basedOn w:val="a"/>
    <w:rsid w:val="003103DF"/>
    <w:pPr>
      <w:suppressAutoHyphens/>
      <w:spacing w:line="100" w:lineRule="atLeast"/>
      <w:ind w:left="300"/>
    </w:pPr>
    <w:rPr>
      <w:rFonts w:ascii="Tahoma" w:hAnsi="Tahoma" w:cs="Tahoma"/>
      <w:b/>
      <w:bCs/>
      <w:color w:val="3E3E3E"/>
      <w:kern w:val="1"/>
      <w:sz w:val="21"/>
      <w:szCs w:val="21"/>
      <w:lang w:eastAsia="ar-SA"/>
    </w:rPr>
  </w:style>
  <w:style w:type="paragraph" w:customStyle="1" w:styleId="tmpl-saveus">
    <w:name w:val="tmpl-saveus"/>
    <w:basedOn w:val="a"/>
    <w:rsid w:val="003103DF"/>
    <w:pPr>
      <w:pBdr>
        <w:bottom w:val="single" w:sz="8" w:space="2" w:color="808000"/>
      </w:pBdr>
      <w:suppressAutoHyphens/>
      <w:spacing w:before="150" w:line="100" w:lineRule="atLeast"/>
      <w:ind w:left="-150" w:right="750"/>
    </w:pPr>
    <w:rPr>
      <w:color w:val="FFFFFF"/>
      <w:kern w:val="1"/>
      <w:lang w:eastAsia="ar-SA"/>
    </w:rPr>
  </w:style>
  <w:style w:type="paragraph" w:customStyle="1" w:styleId="seltxt">
    <w:name w:val="seltx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key">
    <w:name w:val="key"/>
    <w:basedOn w:val="a"/>
    <w:rsid w:val="003103DF"/>
    <w:pPr>
      <w:suppressAutoHyphens/>
      <w:spacing w:line="330" w:lineRule="atLeast"/>
      <w:ind w:left="870"/>
    </w:pPr>
    <w:rPr>
      <w:kern w:val="1"/>
      <w:lang w:eastAsia="ar-SA"/>
    </w:rPr>
  </w:style>
  <w:style w:type="paragraph" w:customStyle="1" w:styleId="txterrbg">
    <w:name w:val="txterrbg"/>
    <w:basedOn w:val="a"/>
    <w:rsid w:val="003103DF"/>
    <w:pPr>
      <w:shd w:val="clear" w:color="auto" w:fill="B9D394"/>
      <w:suppressAutoHyphens/>
      <w:spacing w:before="28" w:after="28" w:line="100" w:lineRule="atLeast"/>
    </w:pPr>
    <w:rPr>
      <w:color w:val="FFFFFF"/>
      <w:kern w:val="1"/>
      <w:lang w:eastAsia="ar-SA"/>
    </w:rPr>
  </w:style>
  <w:style w:type="paragraph" w:customStyle="1" w:styleId="presskey">
    <w:name w:val="presskey"/>
    <w:basedOn w:val="a"/>
    <w:rsid w:val="003103DF"/>
    <w:pPr>
      <w:pBdr>
        <w:top w:val="single" w:sz="6" w:space="1" w:color="FFFFFF"/>
        <w:left w:val="single" w:sz="6" w:space="1" w:color="C0C0C0"/>
        <w:bottom w:val="single" w:sz="6" w:space="1" w:color="C0C0C0"/>
        <w:right w:val="single" w:sz="6" w:space="1" w:color="C0C0C0"/>
      </w:pBdr>
      <w:shd w:val="clear" w:color="auto" w:fill="A4B679"/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ftxt">
    <w:name w:val="ftxt"/>
    <w:basedOn w:val="a"/>
    <w:rsid w:val="003103DF"/>
    <w:pPr>
      <w:suppressAutoHyphens/>
      <w:spacing w:before="300" w:line="100" w:lineRule="atLeast"/>
      <w:ind w:left="300"/>
    </w:pPr>
    <w:rPr>
      <w:color w:val="FFFFFF"/>
      <w:kern w:val="1"/>
      <w:lang w:eastAsia="ar-SA"/>
    </w:rPr>
  </w:style>
  <w:style w:type="paragraph" w:customStyle="1" w:styleId="tmpl-contacts">
    <w:name w:val="tmpl-contacts"/>
    <w:basedOn w:val="a"/>
    <w:rsid w:val="003103DF"/>
    <w:pPr>
      <w:suppressAutoHyphens/>
      <w:spacing w:line="100" w:lineRule="atLeast"/>
    </w:pPr>
    <w:rPr>
      <w:kern w:val="1"/>
      <w:lang w:eastAsia="ar-SA"/>
    </w:rPr>
  </w:style>
  <w:style w:type="paragraph" w:customStyle="1" w:styleId="tmpl-contacts-sub">
    <w:name w:val="tmpl-contacts-sub"/>
    <w:basedOn w:val="a"/>
    <w:rsid w:val="003103DF"/>
    <w:pPr>
      <w:suppressAutoHyphens/>
      <w:spacing w:before="150" w:line="100" w:lineRule="atLeast"/>
      <w:ind w:left="45"/>
    </w:pPr>
    <w:rPr>
      <w:kern w:val="1"/>
      <w:sz w:val="17"/>
      <w:szCs w:val="17"/>
      <w:lang w:eastAsia="ar-SA"/>
    </w:rPr>
  </w:style>
  <w:style w:type="paragraph" w:customStyle="1" w:styleId="tmpl-splash">
    <w:name w:val="tmpl-splash"/>
    <w:basedOn w:val="a"/>
    <w:rsid w:val="003103DF"/>
    <w:pPr>
      <w:suppressAutoHyphens/>
      <w:spacing w:line="100" w:lineRule="atLeast"/>
    </w:pPr>
    <w:rPr>
      <w:kern w:val="1"/>
      <w:sz w:val="17"/>
      <w:szCs w:val="17"/>
      <w:lang w:eastAsia="ar-SA"/>
    </w:rPr>
  </w:style>
  <w:style w:type="paragraph" w:customStyle="1" w:styleId="tmpl-splash-content">
    <w:name w:val="tmpl-splash-content"/>
    <w:basedOn w:val="a"/>
    <w:rsid w:val="003103DF"/>
    <w:pPr>
      <w:suppressAutoHyphens/>
      <w:spacing w:before="495" w:line="100" w:lineRule="atLeast"/>
      <w:ind w:left="75"/>
    </w:pPr>
    <w:rPr>
      <w:color w:val="FFFFFF"/>
      <w:kern w:val="1"/>
      <w:lang w:eastAsia="ar-SA"/>
    </w:rPr>
  </w:style>
  <w:style w:type="paragraph" w:customStyle="1" w:styleId="tmpl-splash-close">
    <w:name w:val="tmpl-splash-close"/>
    <w:basedOn w:val="a"/>
    <w:rsid w:val="003103DF"/>
    <w:pPr>
      <w:suppressAutoHyphens/>
      <w:spacing w:line="100" w:lineRule="atLeast"/>
    </w:pPr>
    <w:rPr>
      <w:kern w:val="1"/>
      <w:lang w:eastAsia="ar-SA"/>
    </w:rPr>
  </w:style>
  <w:style w:type="paragraph" w:customStyle="1" w:styleId="tmpl-splash-label">
    <w:name w:val="tmpl-splash-label"/>
    <w:basedOn w:val="a"/>
    <w:rsid w:val="003103DF"/>
    <w:pPr>
      <w:suppressAutoHyphens/>
      <w:spacing w:before="15" w:line="100" w:lineRule="atLeast"/>
      <w:ind w:left="210" w:right="30"/>
    </w:pPr>
    <w:rPr>
      <w:color w:val="FFFFFF"/>
      <w:kern w:val="1"/>
      <w:lang w:eastAsia="ar-SA"/>
    </w:rPr>
  </w:style>
  <w:style w:type="paragraph" w:customStyle="1" w:styleId="tmpl-splash-values">
    <w:name w:val="tmpl-splash-values"/>
    <w:basedOn w:val="a"/>
    <w:rsid w:val="003103DF"/>
    <w:pPr>
      <w:suppressAutoHyphens/>
      <w:spacing w:before="30" w:line="100" w:lineRule="atLeast"/>
      <w:ind w:left="210" w:right="525"/>
      <w:jc w:val="right"/>
    </w:pPr>
    <w:rPr>
      <w:color w:val="FFFFFF"/>
      <w:kern w:val="1"/>
      <w:lang w:eastAsia="ar-SA"/>
    </w:rPr>
  </w:style>
  <w:style w:type="paragraph" w:customStyle="1" w:styleId="tmpl-search">
    <w:name w:val="tmpl-search"/>
    <w:basedOn w:val="a"/>
    <w:rsid w:val="003103DF"/>
    <w:pPr>
      <w:suppressAutoHyphens/>
      <w:spacing w:before="450" w:after="300" w:line="100" w:lineRule="atLeast"/>
      <w:ind w:left="150"/>
    </w:pPr>
    <w:rPr>
      <w:kern w:val="1"/>
      <w:lang w:eastAsia="ar-SA"/>
    </w:rPr>
  </w:style>
  <w:style w:type="paragraph" w:customStyle="1" w:styleId="tmpl-sitename">
    <w:name w:val="tmpl-sitename"/>
    <w:basedOn w:val="a"/>
    <w:rsid w:val="003103DF"/>
    <w:pPr>
      <w:suppressAutoHyphens/>
      <w:spacing w:before="28" w:after="28" w:line="375" w:lineRule="atLeast"/>
    </w:pPr>
    <w:rPr>
      <w:color w:val="FFFFFF"/>
      <w:kern w:val="1"/>
      <w:sz w:val="48"/>
      <w:szCs w:val="48"/>
      <w:lang w:eastAsia="ar-SA"/>
    </w:rPr>
  </w:style>
  <w:style w:type="paragraph" w:customStyle="1" w:styleId="tmpl-quest">
    <w:name w:val="tmpl-quest"/>
    <w:basedOn w:val="a"/>
    <w:rsid w:val="003103DF"/>
    <w:pPr>
      <w:suppressAutoHyphens/>
      <w:spacing w:before="28" w:after="28" w:line="100" w:lineRule="atLeast"/>
      <w:jc w:val="center"/>
    </w:pPr>
    <w:rPr>
      <w:kern w:val="1"/>
      <w:lang w:eastAsia="ar-SA"/>
    </w:rPr>
  </w:style>
  <w:style w:type="paragraph" w:customStyle="1" w:styleId="tmpl-look">
    <w:name w:val="tmpl-look"/>
    <w:basedOn w:val="a"/>
    <w:rsid w:val="003103DF"/>
    <w:pPr>
      <w:suppressAutoHyphens/>
      <w:spacing w:before="28" w:after="28" w:line="100" w:lineRule="atLeast"/>
      <w:jc w:val="center"/>
    </w:pPr>
    <w:rPr>
      <w:kern w:val="1"/>
      <w:lang w:eastAsia="ar-SA"/>
    </w:rPr>
  </w:style>
  <w:style w:type="paragraph" w:customStyle="1" w:styleId="tmpl-wide">
    <w:name w:val="tmpl-wid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wideleft">
    <w:name w:val="tmpl-widelef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wideright">
    <w:name w:val="tmpl-widerigh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address">
    <w:name w:val="tmpl-address"/>
    <w:basedOn w:val="a"/>
    <w:rsid w:val="003103DF"/>
    <w:pPr>
      <w:suppressAutoHyphens/>
      <w:spacing w:before="28" w:after="28" w:line="100" w:lineRule="atLeast"/>
    </w:pPr>
    <w:rPr>
      <w:color w:val="939FAD"/>
      <w:kern w:val="1"/>
      <w:sz w:val="17"/>
      <w:szCs w:val="17"/>
      <w:lang w:eastAsia="ar-SA"/>
    </w:rPr>
  </w:style>
  <w:style w:type="paragraph" w:customStyle="1" w:styleId="plg-picbox">
    <w:name w:val="plg-picbox"/>
    <w:basedOn w:val="a"/>
    <w:rsid w:val="003103DF"/>
    <w:pPr>
      <w:suppressAutoHyphens/>
      <w:spacing w:after="300" w:line="100" w:lineRule="atLeast"/>
      <w:ind w:left="255" w:right="405"/>
    </w:pPr>
    <w:rPr>
      <w:kern w:val="1"/>
      <w:lang w:eastAsia="ar-SA"/>
    </w:rPr>
  </w:style>
  <w:style w:type="paragraph" w:customStyle="1" w:styleId="picbox-2-left">
    <w:name w:val="picbox-2-lef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picbox-2-right">
    <w:name w:val="picbox-2-righ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">
    <w:name w:val="яw"/>
    <w:basedOn w:val="a"/>
    <w:rsid w:val="003103DF"/>
    <w:pPr>
      <w:suppressAutoHyphens/>
      <w:spacing w:line="100" w:lineRule="atLeast"/>
    </w:pPr>
    <w:rPr>
      <w:color w:val="FFFFFF"/>
      <w:kern w:val="1"/>
      <w:sz w:val="27"/>
      <w:szCs w:val="27"/>
      <w:lang w:eastAsia="ar-SA"/>
    </w:rPr>
  </w:style>
  <w:style w:type="paragraph" w:customStyle="1" w:styleId="num">
    <w:name w:val="num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19">
    <w:name w:val="Дата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23">
    <w:name w:val="Название2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load">
    <w:name w:val="load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status">
    <w:name w:val="status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variable">
    <w:name w:val="variabl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link">
    <w:name w:val="tmpl-link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item">
    <w:name w:val="tmpl-item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all">
    <w:name w:val="tmpl-all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link-banner">
    <w:name w:val="tmpl-link-banner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footer-right">
    <w:name w:val="tmpl-footer-righ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footer-body">
    <w:name w:val="tmpl-footer-body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showme">
    <w:name w:val="tmpl-showm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phone-label">
    <w:name w:val="tmpl-phone-label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code">
    <w:name w:val="tmpl-cod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contacts-phone">
    <w:name w:val="tmpl-contacts-phon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phone">
    <w:name w:val="tmpl-phon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contacts-mail">
    <w:name w:val="tmpl-contacts-mail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sub">
    <w:name w:val="tmpl-sub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code">
    <w:name w:val="cod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btn">
    <w:name w:val="tmpl-btn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small">
    <w:name w:val="tmpl-small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small">
    <w:name w:val="яsmall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">
    <w:name w:val="яwi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s1">
    <w:name w:val="яs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night">
    <w:name w:val="яwinigh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day">
    <w:name w:val="яwiday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cloud">
    <w:name w:val="яwicloud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lightningd">
    <w:name w:val="яwilightningd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lightningn">
    <w:name w:val="яwilightningn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rain">
    <w:name w:val="яwirain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havyrain">
    <w:name w:val="яwihavyrain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date">
    <w:name w:val="tmpl-dat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short">
    <w:name w:val="tmpl-shor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item-link">
    <w:name w:val="tmpl-item-link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kl83-ui">
    <w:name w:val="kl83-ui"/>
    <w:basedOn w:val="a"/>
    <w:rsid w:val="003103DF"/>
    <w:pPr>
      <w:shd w:val="clear" w:color="auto" w:fill="777777"/>
      <w:suppressAutoHyphens/>
      <w:spacing w:before="28" w:after="28" w:line="100" w:lineRule="atLeast"/>
    </w:pPr>
    <w:rPr>
      <w:rFonts w:ascii="Verdana" w:hAnsi="Verdana"/>
      <w:kern w:val="1"/>
      <w:sz w:val="14"/>
      <w:szCs w:val="14"/>
      <w:lang w:eastAsia="ar-SA"/>
    </w:rPr>
  </w:style>
  <w:style w:type="paragraph" w:customStyle="1" w:styleId="kl83-ui-border">
    <w:name w:val="kl83-ui-border"/>
    <w:basedOn w:val="a"/>
    <w:rsid w:val="003103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num1">
    <w:name w:val="num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date1">
    <w:name w:val="date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itle1">
    <w:name w:val="title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load1">
    <w:name w:val="load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status1">
    <w:name w:val="status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variable1">
    <w:name w:val="variable1"/>
    <w:basedOn w:val="a"/>
    <w:rsid w:val="003103DF"/>
    <w:pPr>
      <w:suppressAutoHyphens/>
      <w:spacing w:before="28" w:after="28" w:line="100" w:lineRule="atLeast"/>
    </w:pPr>
    <w:rPr>
      <w:vanish/>
      <w:kern w:val="1"/>
      <w:lang w:eastAsia="ar-SA"/>
    </w:rPr>
  </w:style>
  <w:style w:type="paragraph" w:customStyle="1" w:styleId="tmpl-link1">
    <w:name w:val="tmpl-link1"/>
    <w:basedOn w:val="a"/>
    <w:rsid w:val="003103DF"/>
    <w:pPr>
      <w:suppressAutoHyphens/>
      <w:spacing w:before="120" w:after="120" w:line="100" w:lineRule="atLeast"/>
    </w:pPr>
    <w:rPr>
      <w:kern w:val="1"/>
      <w:lang w:eastAsia="ar-SA"/>
    </w:rPr>
  </w:style>
  <w:style w:type="paragraph" w:customStyle="1" w:styleId="tmpl-item1">
    <w:name w:val="tmpl-item1"/>
    <w:basedOn w:val="a"/>
    <w:rsid w:val="003103DF"/>
    <w:pPr>
      <w:suppressAutoHyphens/>
      <w:spacing w:after="300" w:line="100" w:lineRule="atLeast"/>
      <w:ind w:right="75"/>
    </w:pPr>
    <w:rPr>
      <w:kern w:val="1"/>
      <w:lang w:eastAsia="ar-SA"/>
    </w:rPr>
  </w:style>
  <w:style w:type="paragraph" w:customStyle="1" w:styleId="tmpl-date1">
    <w:name w:val="tmpl-date1"/>
    <w:basedOn w:val="a"/>
    <w:rsid w:val="003103DF"/>
    <w:pPr>
      <w:suppressAutoHyphens/>
      <w:spacing w:before="45" w:line="100" w:lineRule="atLeast"/>
    </w:pPr>
    <w:rPr>
      <w:color w:val="237249"/>
      <w:kern w:val="1"/>
      <w:sz w:val="17"/>
      <w:szCs w:val="17"/>
      <w:lang w:eastAsia="ar-SA"/>
    </w:rPr>
  </w:style>
  <w:style w:type="paragraph" w:customStyle="1" w:styleId="tmpl-short1">
    <w:name w:val="tmpl-short1"/>
    <w:basedOn w:val="a"/>
    <w:rsid w:val="003103DF"/>
    <w:pPr>
      <w:suppressAutoHyphens/>
      <w:spacing w:before="75" w:line="100" w:lineRule="atLeast"/>
    </w:pPr>
    <w:rPr>
      <w:kern w:val="1"/>
      <w:lang w:eastAsia="ar-SA"/>
    </w:rPr>
  </w:style>
  <w:style w:type="paragraph" w:customStyle="1" w:styleId="tmpl-item-link1">
    <w:name w:val="tmpl-item-link1"/>
    <w:basedOn w:val="a"/>
    <w:rsid w:val="003103DF"/>
    <w:pPr>
      <w:suppressAutoHyphens/>
      <w:spacing w:before="28" w:after="28" w:line="100" w:lineRule="atLeast"/>
      <w:jc w:val="right"/>
    </w:pPr>
    <w:rPr>
      <w:color w:val="000000"/>
      <w:kern w:val="1"/>
      <w:lang w:eastAsia="ar-SA"/>
    </w:rPr>
  </w:style>
  <w:style w:type="paragraph" w:customStyle="1" w:styleId="tmpl-all1">
    <w:name w:val="tmpl-all1"/>
    <w:basedOn w:val="a"/>
    <w:rsid w:val="003103DF"/>
    <w:pPr>
      <w:suppressAutoHyphens/>
      <w:spacing w:before="28" w:after="28" w:line="100" w:lineRule="atLeast"/>
      <w:jc w:val="right"/>
    </w:pPr>
    <w:rPr>
      <w:kern w:val="1"/>
      <w:lang w:eastAsia="ar-SA"/>
    </w:rPr>
  </w:style>
  <w:style w:type="paragraph" w:customStyle="1" w:styleId="tmpl-link-banner1">
    <w:name w:val="tmpl-link-banner1"/>
    <w:basedOn w:val="a"/>
    <w:rsid w:val="003103DF"/>
    <w:pPr>
      <w:suppressAutoHyphens/>
      <w:spacing w:before="28" w:after="28" w:line="100" w:lineRule="atLeast"/>
      <w:jc w:val="center"/>
    </w:pPr>
    <w:rPr>
      <w:kern w:val="1"/>
      <w:lang w:eastAsia="ar-SA"/>
    </w:rPr>
  </w:style>
  <w:style w:type="paragraph" w:customStyle="1" w:styleId="tmpl-footer-right1">
    <w:name w:val="tmpl-footer-right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footer-body1">
    <w:name w:val="tmpl-footer-body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showme1">
    <w:name w:val="tmpl-showme1"/>
    <w:basedOn w:val="a"/>
    <w:rsid w:val="003103DF"/>
    <w:pPr>
      <w:suppressAutoHyphens/>
      <w:spacing w:line="100" w:lineRule="atLeast"/>
    </w:pPr>
    <w:rPr>
      <w:kern w:val="1"/>
      <w:lang w:eastAsia="ar-SA"/>
    </w:rPr>
  </w:style>
  <w:style w:type="paragraph" w:customStyle="1" w:styleId="tmpl-phone-label1">
    <w:name w:val="tmpl-phone-label1"/>
    <w:basedOn w:val="a"/>
    <w:rsid w:val="003103DF"/>
    <w:pPr>
      <w:suppressAutoHyphens/>
      <w:spacing w:before="28" w:after="28" w:line="100" w:lineRule="atLeast"/>
    </w:pPr>
    <w:rPr>
      <w:color w:val="C6D4B5"/>
      <w:kern w:val="1"/>
      <w:sz w:val="15"/>
      <w:szCs w:val="15"/>
      <w:lang w:eastAsia="ar-SA"/>
    </w:rPr>
  </w:style>
  <w:style w:type="paragraph" w:customStyle="1" w:styleId="tmpl-code1">
    <w:name w:val="tmpl-code1"/>
    <w:basedOn w:val="a"/>
    <w:rsid w:val="003103DF"/>
    <w:pPr>
      <w:suppressAutoHyphens/>
      <w:spacing w:before="28" w:after="28" w:line="100" w:lineRule="atLeast"/>
    </w:pPr>
    <w:rPr>
      <w:color w:val="D9E3CF"/>
      <w:kern w:val="1"/>
      <w:lang w:eastAsia="ar-SA"/>
    </w:rPr>
  </w:style>
  <w:style w:type="paragraph" w:customStyle="1" w:styleId="tmpl-contacts-phone1">
    <w:name w:val="tmpl-contacts-phone1"/>
    <w:basedOn w:val="a"/>
    <w:rsid w:val="003103DF"/>
    <w:pPr>
      <w:suppressAutoHyphens/>
      <w:spacing w:before="28" w:after="240" w:line="345" w:lineRule="atLeast"/>
    </w:pPr>
    <w:rPr>
      <w:color w:val="FFFFFF"/>
      <w:kern w:val="1"/>
      <w:sz w:val="36"/>
      <w:szCs w:val="36"/>
      <w:lang w:eastAsia="ar-SA"/>
    </w:rPr>
  </w:style>
  <w:style w:type="paragraph" w:customStyle="1" w:styleId="tmpl-phone1">
    <w:name w:val="tmpl-phone1"/>
    <w:basedOn w:val="a"/>
    <w:rsid w:val="003103DF"/>
    <w:pPr>
      <w:suppressAutoHyphens/>
      <w:spacing w:line="345" w:lineRule="atLeast"/>
      <w:ind w:left="150"/>
      <w:jc w:val="center"/>
    </w:pPr>
    <w:rPr>
      <w:kern w:val="1"/>
      <w:sz w:val="35"/>
      <w:szCs w:val="35"/>
      <w:lang w:eastAsia="ar-SA"/>
    </w:rPr>
  </w:style>
  <w:style w:type="paragraph" w:customStyle="1" w:styleId="tmpl-contacts-mail1">
    <w:name w:val="tmpl-contacts-mail1"/>
    <w:basedOn w:val="a"/>
    <w:rsid w:val="003103DF"/>
    <w:pPr>
      <w:suppressAutoHyphens/>
      <w:spacing w:before="28" w:after="195" w:line="100" w:lineRule="atLeast"/>
    </w:pPr>
    <w:rPr>
      <w:kern w:val="1"/>
      <w:lang w:eastAsia="ar-SA"/>
    </w:rPr>
  </w:style>
  <w:style w:type="paragraph" w:customStyle="1" w:styleId="tmpl-sub1">
    <w:name w:val="tmpl-sub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code1">
    <w:name w:val="code1"/>
    <w:basedOn w:val="a"/>
    <w:rsid w:val="003103DF"/>
    <w:pPr>
      <w:suppressAutoHyphens/>
      <w:spacing w:before="28" w:after="28" w:line="100" w:lineRule="atLeast"/>
    </w:pPr>
    <w:rPr>
      <w:color w:val="FFFFFF"/>
      <w:kern w:val="1"/>
      <w:lang w:eastAsia="ar-SA"/>
    </w:rPr>
  </w:style>
  <w:style w:type="paragraph" w:customStyle="1" w:styleId="code2">
    <w:name w:val="code2"/>
    <w:basedOn w:val="a"/>
    <w:rsid w:val="003103DF"/>
    <w:pPr>
      <w:suppressAutoHyphens/>
      <w:spacing w:before="28" w:after="28" w:line="100" w:lineRule="atLeast"/>
    </w:pPr>
    <w:rPr>
      <w:color w:val="FFFFFF"/>
      <w:kern w:val="1"/>
      <w:lang w:eastAsia="ar-SA"/>
    </w:rPr>
  </w:style>
  <w:style w:type="paragraph" w:customStyle="1" w:styleId="tmpl-btn1">
    <w:name w:val="tmpl-btn1"/>
    <w:basedOn w:val="a"/>
    <w:rsid w:val="003103DF"/>
    <w:pPr>
      <w:suppressAutoHyphens/>
      <w:spacing w:line="100" w:lineRule="atLeast"/>
      <w:ind w:left="2580"/>
    </w:pPr>
    <w:rPr>
      <w:color w:val="FFFFFF"/>
      <w:kern w:val="1"/>
      <w:lang w:eastAsia="ar-SA"/>
    </w:rPr>
  </w:style>
  <w:style w:type="paragraph" w:customStyle="1" w:styleId="tmpl-sub2">
    <w:name w:val="tmpl-sub2"/>
    <w:basedOn w:val="a"/>
    <w:rsid w:val="003103DF"/>
    <w:pPr>
      <w:suppressAutoHyphens/>
      <w:spacing w:before="28" w:after="28" w:line="100" w:lineRule="atLeast"/>
    </w:pPr>
    <w:rPr>
      <w:color w:val="FFFFFF"/>
      <w:kern w:val="1"/>
      <w:sz w:val="33"/>
      <w:szCs w:val="33"/>
      <w:lang w:eastAsia="ar-SA"/>
    </w:rPr>
  </w:style>
  <w:style w:type="paragraph" w:customStyle="1" w:styleId="tmpl-small1">
    <w:name w:val="tmpl-small1"/>
    <w:basedOn w:val="a"/>
    <w:rsid w:val="003103DF"/>
    <w:pPr>
      <w:suppressAutoHyphens/>
      <w:spacing w:before="28" w:after="28" w:line="100" w:lineRule="atLeast"/>
    </w:pPr>
    <w:rPr>
      <w:color w:val="FFFFFF"/>
      <w:kern w:val="1"/>
      <w:sz w:val="27"/>
      <w:szCs w:val="27"/>
      <w:lang w:eastAsia="ar-SA"/>
    </w:rPr>
  </w:style>
  <w:style w:type="paragraph" w:customStyle="1" w:styleId="small1">
    <w:name w:val="яsmall1"/>
    <w:basedOn w:val="a"/>
    <w:rsid w:val="003103DF"/>
    <w:pPr>
      <w:suppressAutoHyphens/>
      <w:spacing w:before="28" w:after="28" w:line="100" w:lineRule="atLeast"/>
    </w:pPr>
    <w:rPr>
      <w:color w:val="C5DBAC"/>
      <w:kern w:val="1"/>
      <w:sz w:val="15"/>
      <w:szCs w:val="15"/>
      <w:lang w:eastAsia="ar-SA"/>
    </w:rPr>
  </w:style>
  <w:style w:type="paragraph" w:customStyle="1" w:styleId="wi1">
    <w:name w:val="яwi1"/>
    <w:basedOn w:val="a"/>
    <w:rsid w:val="003103DF"/>
    <w:pPr>
      <w:suppressAutoHyphens/>
      <w:spacing w:before="28" w:after="28" w:line="100" w:lineRule="atLeast"/>
      <w:jc w:val="center"/>
    </w:pPr>
    <w:rPr>
      <w:kern w:val="1"/>
      <w:lang w:eastAsia="ar-SA"/>
    </w:rPr>
  </w:style>
  <w:style w:type="paragraph" w:customStyle="1" w:styleId="s10">
    <w:name w:val="яs1"/>
    <w:basedOn w:val="a"/>
    <w:rsid w:val="003103DF"/>
    <w:pPr>
      <w:suppressAutoHyphens/>
      <w:spacing w:before="75" w:after="30" w:line="100" w:lineRule="atLeast"/>
    </w:pPr>
    <w:rPr>
      <w:kern w:val="1"/>
      <w:lang w:eastAsia="ar-SA"/>
    </w:rPr>
  </w:style>
  <w:style w:type="paragraph" w:customStyle="1" w:styleId="winight1">
    <w:name w:val="яwinight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day1">
    <w:name w:val="яwiday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cloud1">
    <w:name w:val="яwicloud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lightningd1">
    <w:name w:val="яwilightningd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lightningn1">
    <w:name w:val="яwilightningn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rain1">
    <w:name w:val="яwirain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havyrain1">
    <w:name w:val="яwihavyrain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base">
    <w:name w:val="bas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100">
    <w:name w:val="10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consplusnonformat">
    <w:name w:val="consplusnonforma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210">
    <w:name w:val="Основной текст 21"/>
    <w:basedOn w:val="a"/>
    <w:rsid w:val="003103DF"/>
    <w:pPr>
      <w:widowControl w:val="0"/>
      <w:suppressAutoHyphens/>
      <w:spacing w:before="120" w:after="120" w:line="480" w:lineRule="auto"/>
      <w:ind w:firstLine="720"/>
      <w:jc w:val="both"/>
    </w:pPr>
    <w:rPr>
      <w:kern w:val="1"/>
      <w:sz w:val="26"/>
      <w:szCs w:val="20"/>
      <w:lang w:eastAsia="ar-SA"/>
    </w:rPr>
  </w:style>
  <w:style w:type="paragraph" w:customStyle="1" w:styleId="1a">
    <w:name w:val="Абзац списка1"/>
    <w:basedOn w:val="a"/>
    <w:rsid w:val="003103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Обычный4"/>
    <w:rsid w:val="003103DF"/>
    <w:pPr>
      <w:suppressAutoHyphens/>
      <w:spacing w:line="100" w:lineRule="atLeast"/>
    </w:pPr>
    <w:rPr>
      <w:kern w:val="1"/>
      <w:sz w:val="22"/>
      <w:lang w:eastAsia="ar-SA"/>
    </w:rPr>
  </w:style>
  <w:style w:type="paragraph" w:customStyle="1" w:styleId="af4">
    <w:name w:val="Знак"/>
    <w:basedOn w:val="a"/>
    <w:rsid w:val="003103DF"/>
    <w:pPr>
      <w:suppressAutoHyphens/>
      <w:spacing w:after="160" w:line="240" w:lineRule="exact"/>
    </w:pPr>
    <w:rPr>
      <w:rFonts w:ascii="Verdana" w:hAnsi="Verdana"/>
      <w:kern w:val="1"/>
      <w:sz w:val="20"/>
      <w:szCs w:val="20"/>
      <w:lang w:val="en-US" w:eastAsia="ar-SA"/>
    </w:rPr>
  </w:style>
  <w:style w:type="paragraph" w:styleId="af5">
    <w:name w:val="header"/>
    <w:basedOn w:val="a"/>
    <w:uiPriority w:val="99"/>
    <w:rsid w:val="003103D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1b">
    <w:name w:val="Текст выноски1"/>
    <w:basedOn w:val="a"/>
    <w:rsid w:val="003103DF"/>
    <w:pPr>
      <w:suppressAutoHyphens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24">
    <w:name w:val="Body Text 2"/>
    <w:basedOn w:val="a"/>
    <w:rsid w:val="00CF12BD"/>
    <w:pPr>
      <w:spacing w:after="120" w:line="480" w:lineRule="auto"/>
    </w:pPr>
  </w:style>
  <w:style w:type="character" w:customStyle="1" w:styleId="31">
    <w:name w:val="Заголовок 3 Знак1"/>
    <w:link w:val="3"/>
    <w:locked/>
    <w:rsid w:val="00CF12B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c">
    <w:name w:val="Текст выноски Знак1"/>
    <w:link w:val="af6"/>
    <w:locked/>
    <w:rsid w:val="00CF12BD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f6">
    <w:name w:val="Balloon Text"/>
    <w:basedOn w:val="a"/>
    <w:link w:val="1c"/>
    <w:uiPriority w:val="99"/>
    <w:rsid w:val="00CF12BD"/>
    <w:rPr>
      <w:rFonts w:ascii="Tahoma" w:eastAsia="Calibri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CF12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Без интервала1"/>
    <w:rsid w:val="00CF12B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A32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f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4D4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9">
    <w:name w:val="Font Style79"/>
    <w:uiPriority w:val="99"/>
    <w:rsid w:val="00F11777"/>
    <w:rPr>
      <w:rFonts w:ascii="Times New Roman" w:hAnsi="Times New Roman" w:cs="Times New Roman" w:hint="default"/>
      <w:sz w:val="22"/>
      <w:szCs w:val="22"/>
    </w:rPr>
  </w:style>
  <w:style w:type="paragraph" w:styleId="af7">
    <w:name w:val="Normal (Web)"/>
    <w:basedOn w:val="a"/>
    <w:unhideWhenUsed/>
    <w:rsid w:val="00271C4C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780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802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9">
    <w:name w:val="Plain Text"/>
    <w:basedOn w:val="a"/>
    <w:link w:val="afa"/>
    <w:rsid w:val="00253A8A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253A8A"/>
    <w:rPr>
      <w:rFonts w:ascii="Courier New" w:hAnsi="Courier New"/>
    </w:rPr>
  </w:style>
  <w:style w:type="paragraph" w:styleId="afb">
    <w:name w:val="No Spacing"/>
    <w:aliases w:val="О1"/>
    <w:link w:val="afc"/>
    <w:uiPriority w:val="1"/>
    <w:qFormat/>
    <w:rsid w:val="00E42B66"/>
    <w:rPr>
      <w:rFonts w:ascii="Calibri" w:hAnsi="Calibri"/>
      <w:sz w:val="22"/>
      <w:szCs w:val="22"/>
    </w:rPr>
  </w:style>
  <w:style w:type="character" w:customStyle="1" w:styleId="afc">
    <w:name w:val="Без интервала Знак"/>
    <w:aliases w:val="О1 Знак"/>
    <w:link w:val="afb"/>
    <w:uiPriority w:val="1"/>
    <w:rsid w:val="00E42B66"/>
    <w:rPr>
      <w:rFonts w:ascii="Calibri" w:hAnsi="Calibri"/>
      <w:sz w:val="22"/>
      <w:szCs w:val="22"/>
      <w:lang w:bidi="ar-SA"/>
    </w:rPr>
  </w:style>
  <w:style w:type="paragraph" w:styleId="25">
    <w:name w:val="toc 2"/>
    <w:basedOn w:val="a"/>
    <w:next w:val="a"/>
    <w:autoRedefine/>
    <w:uiPriority w:val="39"/>
    <w:qFormat/>
    <w:rsid w:val="00563465"/>
    <w:pPr>
      <w:ind w:left="240"/>
    </w:pPr>
  </w:style>
  <w:style w:type="paragraph" w:styleId="afd">
    <w:name w:val="TOC Heading"/>
    <w:basedOn w:val="1"/>
    <w:next w:val="a"/>
    <w:uiPriority w:val="39"/>
    <w:semiHidden/>
    <w:unhideWhenUsed/>
    <w:qFormat/>
    <w:rsid w:val="00563465"/>
    <w:pPr>
      <w:keepLines/>
      <w:pageBreakBefore w:val="0"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f0">
    <w:name w:val="toc 1"/>
    <w:basedOn w:val="a"/>
    <w:next w:val="a"/>
    <w:autoRedefine/>
    <w:uiPriority w:val="39"/>
    <w:unhideWhenUsed/>
    <w:qFormat/>
    <w:rsid w:val="00563465"/>
    <w:pPr>
      <w:spacing w:after="100" w:line="276" w:lineRule="auto"/>
    </w:pPr>
    <w:rPr>
      <w:rFonts w:ascii="Calibri" w:hAnsi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56346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BC1D68"/>
    <w:pPr>
      <w:spacing w:before="100" w:beforeAutospacing="1" w:after="100" w:afterAutospacing="1"/>
    </w:pPr>
  </w:style>
  <w:style w:type="paragraph" w:customStyle="1" w:styleId="Standard">
    <w:name w:val="Standard"/>
    <w:rsid w:val="00530D0C"/>
    <w:pPr>
      <w:autoSpaceDN w:val="0"/>
      <w:textAlignment w:val="baseline"/>
    </w:pPr>
    <w:rPr>
      <w:rFonts w:ascii="Arial" w:hAnsi="Arial" w:cs="Arial"/>
      <w:kern w:val="3"/>
      <w:sz w:val="22"/>
      <w:szCs w:val="22"/>
      <w:lang w:eastAsia="zh-CN"/>
    </w:rPr>
  </w:style>
  <w:style w:type="character" w:customStyle="1" w:styleId="ListLabel1">
    <w:name w:val="ListLabel 1"/>
    <w:rsid w:val="00E703BA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link w:val="5"/>
    <w:rsid w:val="001A0766"/>
    <w:rPr>
      <w:rFonts w:ascii="Cambria" w:eastAsia="Calibri" w:hAnsi="Cambria"/>
      <w:color w:val="243F60"/>
      <w:sz w:val="24"/>
      <w:szCs w:val="24"/>
    </w:rPr>
  </w:style>
  <w:style w:type="character" w:customStyle="1" w:styleId="80">
    <w:name w:val="Заголовок 8 Знак"/>
    <w:link w:val="8"/>
    <w:rsid w:val="001A0766"/>
    <w:rPr>
      <w:rFonts w:ascii="Cambria" w:eastAsia="Calibri" w:hAnsi="Cambria"/>
      <w:color w:val="404040"/>
    </w:rPr>
  </w:style>
  <w:style w:type="paragraph" w:customStyle="1" w:styleId="Heading">
    <w:name w:val="Heading"/>
    <w:basedOn w:val="Standard"/>
    <w:next w:val="Textbody"/>
    <w:rsid w:val="001A0766"/>
    <w:pPr>
      <w:keepNext/>
      <w:suppressAutoHyphens/>
      <w:spacing w:before="240" w:after="120"/>
    </w:pPr>
    <w:rPr>
      <w:rFonts w:ascii="Tempora LGC Uni" w:eastAsia="Droid Sans Fallback" w:hAnsi="Tempora LGC Uni" w:cs="FreeSans"/>
      <w:sz w:val="28"/>
      <w:szCs w:val="28"/>
      <w:lang w:bidi="hi-IN"/>
    </w:rPr>
  </w:style>
  <w:style w:type="paragraph" w:customStyle="1" w:styleId="Textbody">
    <w:name w:val="Text body"/>
    <w:basedOn w:val="Standard"/>
    <w:rsid w:val="001A0766"/>
    <w:pPr>
      <w:suppressAutoHyphens/>
      <w:spacing w:after="140" w:line="276" w:lineRule="auto"/>
    </w:pPr>
    <w:rPr>
      <w:rFonts w:ascii="Tempora LGC Uni" w:eastAsia="Droid Sans Fallback" w:hAnsi="Tempora LGC Uni" w:cs="FreeSans"/>
      <w:sz w:val="24"/>
      <w:szCs w:val="24"/>
      <w:lang w:bidi="hi-IN"/>
    </w:rPr>
  </w:style>
  <w:style w:type="paragraph" w:customStyle="1" w:styleId="Index">
    <w:name w:val="Index"/>
    <w:basedOn w:val="Standard"/>
    <w:rsid w:val="001A0766"/>
    <w:pPr>
      <w:suppressLineNumbers/>
      <w:suppressAutoHyphens/>
    </w:pPr>
    <w:rPr>
      <w:rFonts w:ascii="Tempora LGC Uni" w:eastAsia="Tempora LGC Uni" w:hAnsi="Tempora LGC Uni" w:cs="FreeSans"/>
      <w:sz w:val="24"/>
      <w:szCs w:val="24"/>
      <w:lang w:bidi="hi-IN"/>
    </w:rPr>
  </w:style>
  <w:style w:type="paragraph" w:customStyle="1" w:styleId="Headerleft">
    <w:name w:val="Header left"/>
    <w:basedOn w:val="Standard"/>
    <w:rsid w:val="001A0766"/>
    <w:pPr>
      <w:suppressLineNumbers/>
      <w:tabs>
        <w:tab w:val="center" w:pos="4819"/>
        <w:tab w:val="right" w:pos="9638"/>
      </w:tabs>
      <w:suppressAutoHyphens/>
    </w:pPr>
    <w:rPr>
      <w:rFonts w:ascii="Tempora LGC Uni" w:eastAsia="Droid Sans Fallback" w:hAnsi="Tempora LGC Uni" w:cs="FreeSans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1A0766"/>
    <w:pPr>
      <w:suppressLineNumbers/>
      <w:suppressAutoHyphens/>
    </w:pPr>
    <w:rPr>
      <w:rFonts w:ascii="Tempora LGC Uni" w:eastAsia="Droid Sans Fallback" w:hAnsi="Tempora LGC Uni" w:cs="FreeSans"/>
      <w:sz w:val="24"/>
      <w:szCs w:val="24"/>
      <w:lang w:bidi="hi-IN"/>
    </w:rPr>
  </w:style>
  <w:style w:type="paragraph" w:customStyle="1" w:styleId="TableHeading">
    <w:name w:val="Table Heading"/>
    <w:basedOn w:val="TableContents"/>
    <w:rsid w:val="001A0766"/>
    <w:pPr>
      <w:jc w:val="center"/>
    </w:pPr>
    <w:rPr>
      <w:b/>
      <w:bCs/>
    </w:rPr>
  </w:style>
  <w:style w:type="character" w:customStyle="1" w:styleId="afe">
    <w:name w:val="НПА (прил)"/>
    <w:rsid w:val="001A0766"/>
    <w:rPr>
      <w:rFonts w:ascii="Times New Roman" w:eastAsia="Times New Roman" w:hAnsi="Times New Roman" w:cs="Times New Roman"/>
      <w:sz w:val="28"/>
    </w:rPr>
  </w:style>
  <w:style w:type="character" w:customStyle="1" w:styleId="Rubies">
    <w:name w:val="Rubies"/>
    <w:rsid w:val="001A0766"/>
    <w:rPr>
      <w:sz w:val="12"/>
      <w:szCs w:val="12"/>
      <w:u w:val="none"/>
      <w:em w:val="none"/>
    </w:rPr>
  </w:style>
  <w:style w:type="character" w:customStyle="1" w:styleId="Internetlink">
    <w:name w:val="Internet link"/>
    <w:rsid w:val="001A0766"/>
    <w:rPr>
      <w:color w:val="000080"/>
      <w:u w:val="single"/>
    </w:rPr>
  </w:style>
  <w:style w:type="character" w:customStyle="1" w:styleId="ListLabel26">
    <w:name w:val="ListLabel 26"/>
    <w:rsid w:val="001A0766"/>
    <w:rPr>
      <w:rFonts w:ascii="Times New Roman" w:eastAsia="Times New Roman" w:hAnsi="Times New Roman" w:cs="Times New Roman"/>
      <w:b w:val="0"/>
    </w:rPr>
  </w:style>
  <w:style w:type="character" w:customStyle="1" w:styleId="aff">
    <w:name w:val="Цветовое выделение для Текст"/>
    <w:rsid w:val="001A0766"/>
    <w:rPr>
      <w:sz w:val="24"/>
    </w:rPr>
  </w:style>
  <w:style w:type="character" w:customStyle="1" w:styleId="ListLabel25">
    <w:name w:val="ListLabel 25"/>
    <w:rsid w:val="001A0766"/>
    <w:rPr>
      <w:rFonts w:ascii="Times New Roman" w:eastAsia="Times New Roman" w:hAnsi="Times New Roman" w:cs="Times New Roman"/>
      <w:color w:val="000000"/>
      <w:kern w:val="3"/>
      <w:sz w:val="24"/>
      <w:lang w:val="ru-RU" w:eastAsia="hi-IN"/>
    </w:rPr>
  </w:style>
  <w:style w:type="character" w:customStyle="1" w:styleId="ListLabel27">
    <w:name w:val="ListLabel 27"/>
    <w:rsid w:val="001A0766"/>
    <w:rPr>
      <w:rFonts w:ascii="Times New Roman" w:eastAsia="Times New Roman" w:hAnsi="Times New Roman" w:cs="Times New Roman"/>
      <w:color w:val="000000"/>
      <w:kern w:val="3"/>
      <w:sz w:val="24"/>
      <w:shd w:val="clear" w:color="auto" w:fill="FFFFFF"/>
      <w:lang w:val="ru-RU" w:eastAsia="hi-IN"/>
    </w:rPr>
  </w:style>
  <w:style w:type="character" w:customStyle="1" w:styleId="ListLabel28">
    <w:name w:val="ListLabel 28"/>
    <w:rsid w:val="001A0766"/>
    <w:rPr>
      <w:rFonts w:ascii="Times New Roman" w:eastAsia="Times New Roman" w:hAnsi="Times New Roman" w:cs="Times New Roman"/>
      <w:b/>
      <w:color w:val="000000"/>
      <w:kern w:val="3"/>
      <w:sz w:val="24"/>
      <w:lang w:val="ru-RU" w:eastAsia="hi-IN"/>
    </w:rPr>
  </w:style>
  <w:style w:type="character" w:customStyle="1" w:styleId="ListLabel29">
    <w:name w:val="ListLabel 29"/>
    <w:rsid w:val="001A0766"/>
    <w:rPr>
      <w:rFonts w:ascii="Times New Roman" w:eastAsia="Times New Roman" w:hAnsi="Times New Roman" w:cs="Times New Roman"/>
      <w:b w:val="0"/>
      <w:i w:val="0"/>
      <w:color w:val="106BBE"/>
    </w:rPr>
  </w:style>
  <w:style w:type="character" w:customStyle="1" w:styleId="ListLabel30">
    <w:name w:val="ListLabel 30"/>
    <w:rsid w:val="001A0766"/>
    <w:rPr>
      <w:rFonts w:ascii="Times New Roman" w:eastAsia="Times New Roman" w:hAnsi="Times New Roman" w:cs="Times New Roman"/>
      <w:b w:val="0"/>
      <w:color w:val="106BBE"/>
    </w:rPr>
  </w:style>
  <w:style w:type="character" w:styleId="aff0">
    <w:name w:val="page number"/>
    <w:rsid w:val="001A0766"/>
  </w:style>
  <w:style w:type="character" w:customStyle="1" w:styleId="af2">
    <w:name w:val="Основной текст Знак"/>
    <w:link w:val="af1"/>
    <w:uiPriority w:val="99"/>
    <w:rsid w:val="001A0766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1">
    <w:name w:val="Body Text Indent"/>
    <w:basedOn w:val="a"/>
    <w:link w:val="aff2"/>
    <w:uiPriority w:val="99"/>
    <w:rsid w:val="001A0766"/>
    <w:pPr>
      <w:suppressAutoHyphens/>
      <w:autoSpaceDN w:val="0"/>
      <w:spacing w:after="120"/>
      <w:ind w:left="283"/>
    </w:pPr>
    <w:rPr>
      <w:sz w:val="20"/>
      <w:szCs w:val="20"/>
      <w:lang w:eastAsia="en-US"/>
    </w:rPr>
  </w:style>
  <w:style w:type="character" w:customStyle="1" w:styleId="aff2">
    <w:name w:val="Основной текст с отступом Знак"/>
    <w:link w:val="aff1"/>
    <w:uiPriority w:val="99"/>
    <w:rsid w:val="001A0766"/>
    <w:rPr>
      <w:lang w:eastAsia="en-US"/>
    </w:rPr>
  </w:style>
  <w:style w:type="paragraph" w:customStyle="1" w:styleId="ConsNormal">
    <w:name w:val="ConsNormal"/>
    <w:rsid w:val="001A0766"/>
    <w:pPr>
      <w:widowControl w:val="0"/>
      <w:suppressAutoHyphens/>
      <w:autoSpaceDN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1A0766"/>
    <w:pPr>
      <w:widowControl w:val="0"/>
      <w:suppressAutoHyphens/>
      <w:autoSpaceDN w:val="0"/>
    </w:pPr>
    <w:rPr>
      <w:rFonts w:ascii="Courier New" w:hAnsi="Courier New"/>
      <w:sz w:val="16"/>
    </w:rPr>
  </w:style>
  <w:style w:type="paragraph" w:customStyle="1" w:styleId="ConsPlusNonformat0">
    <w:name w:val="ConsPlusNonformat"/>
    <w:rsid w:val="001A0766"/>
    <w:pPr>
      <w:widowControl w:val="0"/>
      <w:suppressAutoHyphens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1A0766"/>
    <w:pPr>
      <w:widowControl w:val="0"/>
      <w:suppressAutoHyphens/>
      <w:autoSpaceDN w:val="0"/>
      <w:ind w:right="19772"/>
    </w:pPr>
    <w:rPr>
      <w:rFonts w:ascii="Arial" w:hAnsi="Arial"/>
      <w:b/>
      <w:sz w:val="16"/>
    </w:rPr>
  </w:style>
  <w:style w:type="paragraph" w:customStyle="1" w:styleId="ConsCell">
    <w:name w:val="ConsCell"/>
    <w:rsid w:val="001A0766"/>
    <w:pPr>
      <w:widowControl w:val="0"/>
      <w:suppressAutoHyphens/>
      <w:autoSpaceDN w:val="0"/>
    </w:pPr>
    <w:rPr>
      <w:rFonts w:ascii="Arial" w:hAnsi="Arial"/>
      <w:sz w:val="16"/>
    </w:rPr>
  </w:style>
  <w:style w:type="paragraph" w:styleId="aff3">
    <w:name w:val="Subtitle"/>
    <w:basedOn w:val="a"/>
    <w:next w:val="af1"/>
    <w:link w:val="aff4"/>
    <w:rsid w:val="001A0766"/>
    <w:pPr>
      <w:suppressAutoHyphens/>
      <w:autoSpaceDN w:val="0"/>
      <w:ind w:left="-426"/>
      <w:jc w:val="center"/>
    </w:pPr>
    <w:rPr>
      <w:b/>
      <w:sz w:val="28"/>
      <w:szCs w:val="20"/>
      <w:lang w:eastAsia="ar-SA"/>
    </w:rPr>
  </w:style>
  <w:style w:type="character" w:customStyle="1" w:styleId="aff4">
    <w:name w:val="Подзаголовок Знак"/>
    <w:link w:val="aff3"/>
    <w:rsid w:val="001A0766"/>
    <w:rPr>
      <w:b/>
      <w:sz w:val="28"/>
      <w:lang w:eastAsia="ar-SA"/>
    </w:rPr>
  </w:style>
  <w:style w:type="paragraph" w:customStyle="1" w:styleId="310">
    <w:name w:val="Основной текст 31"/>
    <w:basedOn w:val="a"/>
    <w:rsid w:val="001A0766"/>
    <w:pPr>
      <w:suppressAutoHyphens/>
      <w:autoSpaceDN w:val="0"/>
      <w:jc w:val="right"/>
    </w:pPr>
    <w:rPr>
      <w:rFonts w:ascii="Times New Roman CYR" w:hAnsi="Times New Roman CYR"/>
      <w:sz w:val="20"/>
      <w:szCs w:val="20"/>
      <w:lang w:eastAsia="ar-SA"/>
    </w:rPr>
  </w:style>
  <w:style w:type="paragraph" w:customStyle="1" w:styleId="1f1">
    <w:name w:val="Знак1 Знак Знак Знак"/>
    <w:basedOn w:val="a"/>
    <w:rsid w:val="001A0766"/>
    <w:pPr>
      <w:suppressAutoHyphens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"/>
    <w:basedOn w:val="a"/>
    <w:rsid w:val="001A0766"/>
    <w:pPr>
      <w:widowControl w:val="0"/>
      <w:suppressAutoHyphens/>
      <w:autoSpaceDN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oint">
    <w:name w:val="Point"/>
    <w:basedOn w:val="a"/>
    <w:rsid w:val="001A0766"/>
    <w:pPr>
      <w:suppressAutoHyphens/>
      <w:autoSpaceDN w:val="0"/>
      <w:spacing w:before="120" w:line="288" w:lineRule="auto"/>
      <w:ind w:firstLine="720"/>
      <w:jc w:val="both"/>
    </w:pPr>
    <w:rPr>
      <w:sz w:val="20"/>
      <w:szCs w:val="20"/>
    </w:rPr>
  </w:style>
  <w:style w:type="character" w:customStyle="1" w:styleId="PointChar">
    <w:name w:val="Point Char"/>
    <w:rsid w:val="001A0766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E">
    <w:name w:val="E"/>
    <w:basedOn w:val="a"/>
    <w:next w:val="aff6"/>
    <w:rsid w:val="001A0766"/>
    <w:pPr>
      <w:suppressAutoHyphens/>
      <w:autoSpaceDN w:val="0"/>
      <w:jc w:val="center"/>
    </w:pPr>
    <w:rPr>
      <w:b/>
      <w:sz w:val="28"/>
      <w:szCs w:val="20"/>
    </w:rPr>
  </w:style>
  <w:style w:type="character" w:customStyle="1" w:styleId="aff7">
    <w:name w:val="Название Знак"/>
    <w:rsid w:val="001A0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8">
    <w:name w:val="Символ сноски"/>
    <w:rsid w:val="001A0766"/>
    <w:rPr>
      <w:position w:val="0"/>
      <w:vertAlign w:val="superscript"/>
    </w:rPr>
  </w:style>
  <w:style w:type="character" w:styleId="aff9">
    <w:name w:val="footnote reference"/>
    <w:rsid w:val="001A0766"/>
    <w:rPr>
      <w:position w:val="0"/>
      <w:vertAlign w:val="superscript"/>
    </w:rPr>
  </w:style>
  <w:style w:type="paragraph" w:customStyle="1" w:styleId="211">
    <w:name w:val="Основной текст с отступом 21"/>
    <w:basedOn w:val="a"/>
    <w:rsid w:val="001A0766"/>
    <w:pPr>
      <w:suppressAutoHyphens/>
      <w:autoSpaceDE w:val="0"/>
      <w:autoSpaceDN w:val="0"/>
      <w:ind w:firstLine="540"/>
      <w:jc w:val="both"/>
    </w:pPr>
    <w:rPr>
      <w:sz w:val="20"/>
      <w:szCs w:val="20"/>
      <w:lang w:eastAsia="ar-SA"/>
    </w:rPr>
  </w:style>
  <w:style w:type="paragraph" w:styleId="affa">
    <w:name w:val="footnote text"/>
    <w:basedOn w:val="a"/>
    <w:link w:val="affb"/>
    <w:rsid w:val="001A0766"/>
    <w:pPr>
      <w:suppressAutoHyphens/>
      <w:autoSpaceDN w:val="0"/>
    </w:pPr>
    <w:rPr>
      <w:sz w:val="20"/>
      <w:szCs w:val="20"/>
      <w:lang w:eastAsia="ar-SA"/>
    </w:rPr>
  </w:style>
  <w:style w:type="character" w:customStyle="1" w:styleId="affb">
    <w:name w:val="Текст сноски Знак"/>
    <w:link w:val="affa"/>
    <w:rsid w:val="001A0766"/>
    <w:rPr>
      <w:lang w:eastAsia="ar-SA"/>
    </w:rPr>
  </w:style>
  <w:style w:type="paragraph" w:customStyle="1" w:styleId="affc">
    <w:name w:val="Содержимое таблицы"/>
    <w:basedOn w:val="a"/>
    <w:rsid w:val="001A0766"/>
    <w:pPr>
      <w:suppressLineNumbers/>
      <w:suppressAutoHyphens/>
      <w:autoSpaceDN w:val="0"/>
    </w:pPr>
    <w:rPr>
      <w:sz w:val="20"/>
      <w:szCs w:val="20"/>
      <w:lang w:eastAsia="ar-SA"/>
    </w:rPr>
  </w:style>
  <w:style w:type="character" w:customStyle="1" w:styleId="1f2">
    <w:name w:val="Основной шрифт абзаца1"/>
    <w:rsid w:val="001A0766"/>
  </w:style>
  <w:style w:type="paragraph" w:styleId="26">
    <w:name w:val="Body Text Indent 2"/>
    <w:basedOn w:val="a"/>
    <w:link w:val="27"/>
    <w:uiPriority w:val="99"/>
    <w:rsid w:val="001A0766"/>
    <w:pPr>
      <w:suppressAutoHyphens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A0766"/>
  </w:style>
  <w:style w:type="character" w:customStyle="1" w:styleId="affd">
    <w:name w:val="Заголовок Знак"/>
    <w:rsid w:val="001A0766"/>
    <w:rPr>
      <w:rFonts w:ascii="Calibri Light" w:eastAsia="Times New Roman" w:hAnsi="Calibri Light" w:cs="Mangal"/>
      <w:spacing w:val="-10"/>
      <w:kern w:val="3"/>
      <w:sz w:val="56"/>
      <w:szCs w:val="50"/>
    </w:rPr>
  </w:style>
  <w:style w:type="character" w:customStyle="1" w:styleId="Absatz-Standardschriftart">
    <w:name w:val="Absatz-Standardschriftart"/>
    <w:rsid w:val="001A0766"/>
  </w:style>
  <w:style w:type="paragraph" w:styleId="aff6">
    <w:name w:val="Title"/>
    <w:basedOn w:val="a"/>
    <w:next w:val="a"/>
    <w:link w:val="1f3"/>
    <w:qFormat/>
    <w:rsid w:val="001A0766"/>
    <w:pPr>
      <w:pBdr>
        <w:bottom w:val="single" w:sz="8" w:space="4" w:color="4F81BD"/>
      </w:pBdr>
      <w:suppressAutoHyphens/>
      <w:autoSpaceDN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f3">
    <w:name w:val="Название Знак1"/>
    <w:link w:val="aff6"/>
    <w:uiPriority w:val="10"/>
    <w:rsid w:val="001A0766"/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1C7FA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7FA4"/>
    <w:pPr>
      <w:widowControl w:val="0"/>
      <w:jc w:val="center"/>
    </w:pPr>
    <w:rPr>
      <w:sz w:val="22"/>
      <w:szCs w:val="22"/>
      <w:lang w:val="en-US" w:eastAsia="en-US"/>
    </w:rPr>
  </w:style>
  <w:style w:type="character" w:customStyle="1" w:styleId="affe">
    <w:name w:val="Цветовое выделение"/>
    <w:rsid w:val="00CE30FE"/>
    <w:rPr>
      <w:b/>
      <w:bCs/>
      <w:color w:val="000080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E30F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CE30FE"/>
    <w:rPr>
      <w:sz w:val="16"/>
      <w:szCs w:val="16"/>
    </w:rPr>
  </w:style>
  <w:style w:type="character" w:customStyle="1" w:styleId="40">
    <w:name w:val="Заголовок 4 Знак"/>
    <w:link w:val="4"/>
    <w:uiPriority w:val="9"/>
    <w:rsid w:val="00CE30FE"/>
    <w:rPr>
      <w:rFonts w:ascii="Arial" w:hAnsi="Arial"/>
      <w:b/>
      <w:bCs/>
      <w:i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CB6"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5E3D9E"/>
    <w:pPr>
      <w:keepNext/>
      <w:pageBreakBefore/>
      <w:widowControl w:val="0"/>
      <w:numPr>
        <w:numId w:val="4"/>
      </w:numPr>
      <w:autoSpaceDE w:val="0"/>
      <w:autoSpaceDN w:val="0"/>
      <w:adjustRightInd w:val="0"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3D9E"/>
    <w:pPr>
      <w:keepNext/>
      <w:widowControl w:val="0"/>
      <w:numPr>
        <w:ilvl w:val="1"/>
        <w:numId w:val="4"/>
      </w:numPr>
      <w:autoSpaceDE w:val="0"/>
      <w:autoSpaceDN w:val="0"/>
      <w:adjustRightInd w:val="0"/>
      <w:spacing w:before="48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5E3D9E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E3D9E"/>
    <w:pPr>
      <w:keepNext/>
      <w:widowControl w:val="0"/>
      <w:numPr>
        <w:ilvl w:val="3"/>
        <w:numId w:val="4"/>
      </w:numPr>
      <w:autoSpaceDE w:val="0"/>
      <w:autoSpaceDN w:val="0"/>
      <w:adjustRightInd w:val="0"/>
      <w:spacing w:before="360" w:after="60"/>
      <w:jc w:val="both"/>
      <w:outlineLvl w:val="3"/>
    </w:pPr>
    <w:rPr>
      <w:rFonts w:ascii="Arial" w:hAnsi="Arial"/>
      <w:b/>
      <w:bCs/>
      <w:i/>
      <w:sz w:val="26"/>
      <w:szCs w:val="28"/>
    </w:rPr>
  </w:style>
  <w:style w:type="paragraph" w:styleId="5">
    <w:name w:val="heading 5"/>
    <w:basedOn w:val="a"/>
    <w:next w:val="a"/>
    <w:link w:val="50"/>
    <w:qFormat/>
    <w:rsid w:val="00CF12BD"/>
    <w:pPr>
      <w:keepNext/>
      <w:keepLines/>
      <w:spacing w:before="200"/>
      <w:ind w:left="1008" w:hanging="1008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qFormat/>
    <w:rsid w:val="00CF12BD"/>
    <w:pPr>
      <w:keepNext/>
      <w:keepLines/>
      <w:spacing w:before="200"/>
      <w:ind w:left="1152" w:hanging="1152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qFormat/>
    <w:rsid w:val="00CF12BD"/>
    <w:pPr>
      <w:keepNext/>
      <w:keepLines/>
      <w:spacing w:before="200"/>
      <w:ind w:left="1296" w:hanging="1296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12BD"/>
    <w:pPr>
      <w:keepNext/>
      <w:keepLines/>
      <w:spacing w:before="200"/>
      <w:ind w:left="1440" w:hanging="144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CF12BD"/>
    <w:pPr>
      <w:keepNext/>
      <w:keepLines/>
      <w:spacing w:before="200"/>
      <w:ind w:left="1584" w:hanging="1584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55987"/>
    <w:rPr>
      <w:b/>
      <w:bCs/>
      <w:color w:val="008000"/>
    </w:rPr>
  </w:style>
  <w:style w:type="character" w:customStyle="1" w:styleId="apple-style-span">
    <w:name w:val="apple-style-span"/>
    <w:basedOn w:val="a0"/>
    <w:rsid w:val="00C55987"/>
  </w:style>
  <w:style w:type="character" w:styleId="a4">
    <w:name w:val="Hyperlink"/>
    <w:uiPriority w:val="99"/>
    <w:rsid w:val="00C55987"/>
    <w:rPr>
      <w:color w:val="5F5F5F"/>
      <w:u w:val="single"/>
    </w:rPr>
  </w:style>
  <w:style w:type="paragraph" w:customStyle="1" w:styleId="ConsPlusCell">
    <w:name w:val="ConsPlusCell"/>
    <w:rsid w:val="0018082F"/>
    <w:pPr>
      <w:widowControl w:val="0"/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rsid w:val="00980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 (веб)1"/>
    <w:basedOn w:val="a"/>
    <w:rsid w:val="009F7BD9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11">
    <w:name w:val="Обычный1"/>
    <w:rsid w:val="009F7BD9"/>
    <w:pPr>
      <w:suppressAutoHyphens/>
      <w:spacing w:line="100" w:lineRule="atLeast"/>
    </w:pPr>
    <w:rPr>
      <w:kern w:val="1"/>
      <w:sz w:val="22"/>
      <w:lang w:eastAsia="ar-SA"/>
    </w:rPr>
  </w:style>
  <w:style w:type="paragraph" w:customStyle="1" w:styleId="Normal10">
    <w:name w:val="Стиль Normal + 10 пт полужирный"/>
    <w:basedOn w:val="11"/>
    <w:rsid w:val="009F7BD9"/>
    <w:pPr>
      <w:ind w:left="-113" w:right="-113"/>
      <w:jc w:val="center"/>
    </w:pPr>
    <w:rPr>
      <w:b/>
      <w:bCs/>
      <w:sz w:val="20"/>
    </w:rPr>
  </w:style>
  <w:style w:type="paragraph" w:customStyle="1" w:styleId="21">
    <w:name w:val="Обычный2"/>
    <w:rsid w:val="009F7BD9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5">
    <w:name w:val="footer"/>
    <w:basedOn w:val="a"/>
    <w:uiPriority w:val="99"/>
    <w:rsid w:val="009F7BD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0">
    <w:name w:val="Обычный3"/>
    <w:rsid w:val="009F7BD9"/>
    <w:pPr>
      <w:suppressAutoHyphens/>
      <w:spacing w:line="100" w:lineRule="atLeast"/>
    </w:pPr>
    <w:rPr>
      <w:kern w:val="1"/>
      <w:sz w:val="22"/>
      <w:lang w:eastAsia="ar-SA"/>
    </w:rPr>
  </w:style>
  <w:style w:type="paragraph" w:customStyle="1" w:styleId="51">
    <w:name w:val="Обычный5"/>
    <w:rsid w:val="009F7BD9"/>
    <w:pPr>
      <w:suppressAutoHyphens/>
      <w:spacing w:line="100" w:lineRule="atLeast"/>
    </w:pPr>
    <w:rPr>
      <w:kern w:val="1"/>
      <w:sz w:val="22"/>
      <w:lang w:eastAsia="ar-SA"/>
    </w:rPr>
  </w:style>
  <w:style w:type="paragraph" w:customStyle="1" w:styleId="60">
    <w:name w:val="Обычный6"/>
    <w:rsid w:val="009F7BD9"/>
    <w:pPr>
      <w:suppressAutoHyphens/>
      <w:spacing w:line="100" w:lineRule="atLeast"/>
    </w:pPr>
    <w:rPr>
      <w:kern w:val="1"/>
      <w:sz w:val="22"/>
      <w:lang w:eastAsia="ar-SA"/>
    </w:rPr>
  </w:style>
  <w:style w:type="paragraph" w:customStyle="1" w:styleId="a6">
    <w:name w:val="Нормальный (таблица)"/>
    <w:basedOn w:val="a"/>
    <w:next w:val="a"/>
    <w:rsid w:val="00D0039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S">
    <w:name w:val="S_Обычный"/>
    <w:basedOn w:val="a"/>
    <w:link w:val="S0"/>
    <w:qFormat/>
    <w:rsid w:val="00A24116"/>
    <w:pPr>
      <w:ind w:firstLine="709"/>
      <w:jc w:val="both"/>
    </w:pPr>
  </w:style>
  <w:style w:type="character" w:customStyle="1" w:styleId="S0">
    <w:name w:val="S_Обычный Знак"/>
    <w:link w:val="S"/>
    <w:rsid w:val="00A24116"/>
    <w:rPr>
      <w:sz w:val="24"/>
      <w:szCs w:val="24"/>
      <w:lang w:eastAsia="ru-RU" w:bidi="ar-SA"/>
    </w:rPr>
  </w:style>
  <w:style w:type="paragraph" w:customStyle="1" w:styleId="a7">
    <w:basedOn w:val="a"/>
    <w:rsid w:val="00960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Обычный4"/>
    <w:link w:val="Normal"/>
    <w:rsid w:val="006F5D53"/>
    <w:pPr>
      <w:snapToGrid w:val="0"/>
    </w:pPr>
    <w:rPr>
      <w:sz w:val="22"/>
    </w:rPr>
  </w:style>
  <w:style w:type="character" w:customStyle="1" w:styleId="Normal">
    <w:name w:val="Normal Знак"/>
    <w:link w:val="41"/>
    <w:rsid w:val="006F5D53"/>
    <w:rPr>
      <w:sz w:val="22"/>
      <w:lang w:val="ru-RU" w:eastAsia="ru-RU" w:bidi="ar-SA"/>
    </w:rPr>
  </w:style>
  <w:style w:type="table" w:styleId="a8">
    <w:name w:val="Table Grid"/>
    <w:basedOn w:val="a1"/>
    <w:uiPriority w:val="59"/>
    <w:rsid w:val="005E3D9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E3D9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caption"/>
    <w:next w:val="a"/>
    <w:link w:val="aa"/>
    <w:qFormat/>
    <w:rsid w:val="00E24B24"/>
    <w:pPr>
      <w:spacing w:before="240" w:after="60"/>
      <w:contextualSpacing/>
      <w:outlineLvl w:val="4"/>
    </w:pPr>
    <w:rPr>
      <w:sz w:val="26"/>
    </w:rPr>
  </w:style>
  <w:style w:type="character" w:customStyle="1" w:styleId="aa">
    <w:name w:val="Название объекта Знак"/>
    <w:link w:val="a9"/>
    <w:rsid w:val="00E24B24"/>
    <w:rPr>
      <w:sz w:val="26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41"/>
    <w:link w:val="Normal10-0220"/>
    <w:rsid w:val="00E24B24"/>
    <w:pPr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E24B24"/>
    <w:rPr>
      <w:b/>
      <w:bCs/>
      <w:sz w:val="22"/>
      <w:lang w:val="ru-RU" w:eastAsia="ru-RU" w:bidi="ar-SA"/>
    </w:rPr>
  </w:style>
  <w:style w:type="paragraph" w:customStyle="1" w:styleId="12">
    <w:name w:val="Стиль Перед:  12 пт"/>
    <w:basedOn w:val="a"/>
    <w:link w:val="120"/>
    <w:rsid w:val="00E24B24"/>
    <w:pPr>
      <w:spacing w:before="240"/>
      <w:ind w:firstLine="709"/>
      <w:jc w:val="both"/>
    </w:pPr>
    <w:rPr>
      <w:sz w:val="26"/>
      <w:szCs w:val="20"/>
    </w:rPr>
  </w:style>
  <w:style w:type="character" w:customStyle="1" w:styleId="120">
    <w:name w:val="Стиль Перед:  12 пт Знак"/>
    <w:link w:val="12"/>
    <w:rsid w:val="00E24B24"/>
    <w:rPr>
      <w:sz w:val="26"/>
      <w:lang w:val="ru-RU" w:eastAsia="ru-RU" w:bidi="ar-SA"/>
    </w:rPr>
  </w:style>
  <w:style w:type="paragraph" w:customStyle="1" w:styleId="121">
    <w:name w:val="Перед:  12 пт"/>
    <w:basedOn w:val="a"/>
    <w:next w:val="a"/>
    <w:link w:val="122"/>
    <w:rsid w:val="00E24B24"/>
    <w:pPr>
      <w:widowControl w:val="0"/>
      <w:autoSpaceDE w:val="0"/>
      <w:autoSpaceDN w:val="0"/>
      <w:adjustRightInd w:val="0"/>
      <w:spacing w:before="240"/>
      <w:ind w:firstLine="720"/>
      <w:jc w:val="both"/>
    </w:pPr>
    <w:rPr>
      <w:sz w:val="26"/>
      <w:szCs w:val="20"/>
    </w:rPr>
  </w:style>
  <w:style w:type="character" w:customStyle="1" w:styleId="122">
    <w:name w:val="Перед:  12 пт Знак"/>
    <w:link w:val="121"/>
    <w:rsid w:val="00E24B24"/>
    <w:rPr>
      <w:sz w:val="26"/>
      <w:lang w:val="ru-RU" w:eastAsia="ru-RU" w:bidi="ar-SA"/>
    </w:rPr>
  </w:style>
  <w:style w:type="character" w:customStyle="1" w:styleId="13">
    <w:name w:val="Основной шрифт абзаца1"/>
    <w:rsid w:val="003103DF"/>
  </w:style>
  <w:style w:type="character" w:customStyle="1" w:styleId="14">
    <w:name w:val="Заголовок 1 Знак"/>
    <w:uiPriority w:val="9"/>
    <w:rsid w:val="003103DF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32">
    <w:name w:val="Заголовок 3 Знак"/>
    <w:uiPriority w:val="9"/>
    <w:rsid w:val="003103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5">
    <w:name w:val="Просмотренная гиперссылка1"/>
    <w:rsid w:val="003103DF"/>
    <w:rPr>
      <w:color w:val="5F5F5F"/>
      <w:u w:val="single"/>
    </w:rPr>
  </w:style>
  <w:style w:type="character" w:customStyle="1" w:styleId="16">
    <w:name w:val="Верхний колонтитул1"/>
    <w:basedOn w:val="13"/>
    <w:rsid w:val="003103DF"/>
  </w:style>
  <w:style w:type="character" w:customStyle="1" w:styleId="comment">
    <w:name w:val="comment"/>
    <w:basedOn w:val="13"/>
    <w:rsid w:val="003103DF"/>
  </w:style>
  <w:style w:type="character" w:customStyle="1" w:styleId="header1">
    <w:name w:val="header1"/>
    <w:rsid w:val="003103DF"/>
    <w:rPr>
      <w:b/>
      <w:bCs/>
    </w:rPr>
  </w:style>
  <w:style w:type="character" w:customStyle="1" w:styleId="comment1">
    <w:name w:val="comment1"/>
    <w:rsid w:val="003103DF"/>
    <w:rPr>
      <w:color w:val="808080"/>
    </w:rPr>
  </w:style>
  <w:style w:type="character" w:customStyle="1" w:styleId="header2">
    <w:name w:val="header2"/>
    <w:rsid w:val="003103DF"/>
    <w:rPr>
      <w:b/>
      <w:bCs/>
      <w:vanish w:val="0"/>
    </w:rPr>
  </w:style>
  <w:style w:type="character" w:styleId="ab">
    <w:name w:val="Strong"/>
    <w:uiPriority w:val="22"/>
    <w:qFormat/>
    <w:rsid w:val="003103DF"/>
    <w:rPr>
      <w:b/>
      <w:bCs/>
    </w:rPr>
  </w:style>
  <w:style w:type="character" w:styleId="ac">
    <w:name w:val="Emphasis"/>
    <w:qFormat/>
    <w:rsid w:val="003103DF"/>
    <w:rPr>
      <w:i/>
      <w:iCs/>
    </w:rPr>
  </w:style>
  <w:style w:type="character" w:customStyle="1" w:styleId="22">
    <w:name w:val="Основной текст 2 Знак"/>
    <w:rsid w:val="003103DF"/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Верхний колонтитул Знак"/>
    <w:basedOn w:val="13"/>
    <w:uiPriority w:val="99"/>
    <w:rsid w:val="003103DF"/>
  </w:style>
  <w:style w:type="character" w:customStyle="1" w:styleId="ae">
    <w:name w:val="Нижний колонтитул Знак"/>
    <w:basedOn w:val="13"/>
    <w:uiPriority w:val="99"/>
    <w:rsid w:val="003103DF"/>
  </w:style>
  <w:style w:type="character" w:customStyle="1" w:styleId="af">
    <w:name w:val="Текст выноски Знак"/>
    <w:uiPriority w:val="99"/>
    <w:rsid w:val="003103DF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3103D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3103DF"/>
    <w:pPr>
      <w:suppressAutoHyphens/>
      <w:spacing w:after="12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f3">
    <w:name w:val="List"/>
    <w:basedOn w:val="af1"/>
    <w:rsid w:val="003103DF"/>
    <w:rPr>
      <w:rFonts w:cs="Mangal"/>
    </w:rPr>
  </w:style>
  <w:style w:type="paragraph" w:customStyle="1" w:styleId="17">
    <w:name w:val="Название1"/>
    <w:basedOn w:val="a"/>
    <w:rsid w:val="003103D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8">
    <w:name w:val="Указатель1"/>
    <w:basedOn w:val="a"/>
    <w:rsid w:val="003103DF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doctable">
    <w:name w:val="doctable"/>
    <w:basedOn w:val="a"/>
    <w:rsid w:val="003103DF"/>
    <w:pPr>
      <w:suppressAutoHyphens/>
      <w:spacing w:after="150" w:line="100" w:lineRule="atLeast"/>
    </w:pPr>
    <w:rPr>
      <w:kern w:val="1"/>
      <w:lang w:eastAsia="ar-SA"/>
    </w:rPr>
  </w:style>
  <w:style w:type="paragraph" w:customStyle="1" w:styleId="kl83-adminform">
    <w:name w:val="kl83-adminform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page">
    <w:name w:val="tmpl-pag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pathway">
    <w:name w:val="tmpl-pathway"/>
    <w:basedOn w:val="a"/>
    <w:rsid w:val="003103DF"/>
    <w:pPr>
      <w:suppressAutoHyphens/>
      <w:spacing w:line="100" w:lineRule="atLeast"/>
    </w:pPr>
    <w:rPr>
      <w:rFonts w:ascii="Verdana" w:hAnsi="Verdana"/>
      <w:color w:val="9FA8B7"/>
      <w:kern w:val="1"/>
      <w:sz w:val="17"/>
      <w:szCs w:val="17"/>
      <w:lang w:eastAsia="ar-SA"/>
    </w:rPr>
  </w:style>
  <w:style w:type="paragraph" w:customStyle="1" w:styleId="tpl-left">
    <w:name w:val="tpl-left"/>
    <w:basedOn w:val="a"/>
    <w:rsid w:val="003103DF"/>
    <w:pPr>
      <w:suppressAutoHyphens/>
      <w:spacing w:after="300" w:line="100" w:lineRule="atLeast"/>
      <w:ind w:left="195"/>
    </w:pPr>
    <w:rPr>
      <w:kern w:val="1"/>
      <w:lang w:eastAsia="ar-SA"/>
    </w:rPr>
  </w:style>
  <w:style w:type="paragraph" w:customStyle="1" w:styleId="tmpl-menu">
    <w:name w:val="tmpl-menu"/>
    <w:basedOn w:val="a"/>
    <w:rsid w:val="003103DF"/>
    <w:pPr>
      <w:suppressAutoHyphens/>
      <w:spacing w:line="100" w:lineRule="atLeast"/>
    </w:pPr>
    <w:rPr>
      <w:kern w:val="1"/>
      <w:lang w:eastAsia="ar-SA"/>
    </w:rPr>
  </w:style>
  <w:style w:type="paragraph" w:customStyle="1" w:styleId="tmpl-links">
    <w:name w:val="tmpl-links"/>
    <w:basedOn w:val="a"/>
    <w:rsid w:val="003103DF"/>
    <w:pPr>
      <w:pBdr>
        <w:top w:val="single" w:sz="6" w:space="0" w:color="FFFFFF"/>
        <w:bottom w:val="single" w:sz="6" w:space="0" w:color="FFFFFF"/>
      </w:pBdr>
      <w:suppressAutoHyphens/>
      <w:spacing w:before="600" w:after="450" w:line="100" w:lineRule="atLeast"/>
    </w:pPr>
    <w:rPr>
      <w:color w:val="5A7A6B"/>
      <w:kern w:val="1"/>
      <w:sz w:val="17"/>
      <w:szCs w:val="17"/>
      <w:lang w:eastAsia="ar-SA"/>
    </w:rPr>
  </w:style>
  <w:style w:type="paragraph" w:customStyle="1" w:styleId="tmpl-pic-contaner">
    <w:name w:val="tmpl-pic-contaner"/>
    <w:basedOn w:val="a"/>
    <w:rsid w:val="003103DF"/>
    <w:pPr>
      <w:suppressAutoHyphens/>
      <w:spacing w:line="100" w:lineRule="atLeast"/>
      <w:ind w:right="75"/>
    </w:pPr>
    <w:rPr>
      <w:kern w:val="1"/>
      <w:lang w:eastAsia="ar-SA"/>
    </w:rPr>
  </w:style>
  <w:style w:type="paragraph" w:customStyle="1" w:styleId="tmpl-content">
    <w:name w:val="tmpl-content"/>
    <w:basedOn w:val="a"/>
    <w:rsid w:val="003103DF"/>
    <w:pPr>
      <w:suppressAutoHyphens/>
      <w:spacing w:before="28" w:after="28" w:line="100" w:lineRule="atLeast"/>
    </w:pPr>
    <w:rPr>
      <w:color w:val="4A5562"/>
      <w:kern w:val="1"/>
      <w:lang w:eastAsia="ar-SA"/>
    </w:rPr>
  </w:style>
  <w:style w:type="paragraph" w:customStyle="1" w:styleId="tmpl-footer">
    <w:name w:val="tmpl-footer"/>
    <w:basedOn w:val="a"/>
    <w:rsid w:val="003103DF"/>
    <w:pPr>
      <w:suppressAutoHyphens/>
      <w:spacing w:before="28" w:after="28" w:line="100" w:lineRule="atLeast"/>
    </w:pPr>
    <w:rPr>
      <w:kern w:val="1"/>
      <w:sz w:val="17"/>
      <w:szCs w:val="17"/>
      <w:lang w:eastAsia="ar-SA"/>
    </w:rPr>
  </w:style>
  <w:style w:type="paragraph" w:customStyle="1" w:styleId="tmpl-footer-sub">
    <w:name w:val="tmpl-footer-sub"/>
    <w:basedOn w:val="a"/>
    <w:rsid w:val="003103DF"/>
    <w:pPr>
      <w:suppressAutoHyphens/>
      <w:spacing w:line="100" w:lineRule="atLeast"/>
      <w:ind w:left="300"/>
    </w:pPr>
    <w:rPr>
      <w:rFonts w:ascii="Tahoma" w:hAnsi="Tahoma" w:cs="Tahoma"/>
      <w:b/>
      <w:bCs/>
      <w:color w:val="3E3E3E"/>
      <w:kern w:val="1"/>
      <w:sz w:val="21"/>
      <w:szCs w:val="21"/>
      <w:lang w:eastAsia="ar-SA"/>
    </w:rPr>
  </w:style>
  <w:style w:type="paragraph" w:customStyle="1" w:styleId="tmpl-saveus">
    <w:name w:val="tmpl-saveus"/>
    <w:basedOn w:val="a"/>
    <w:rsid w:val="003103DF"/>
    <w:pPr>
      <w:pBdr>
        <w:bottom w:val="single" w:sz="8" w:space="2" w:color="808000"/>
      </w:pBdr>
      <w:suppressAutoHyphens/>
      <w:spacing w:before="150" w:line="100" w:lineRule="atLeast"/>
      <w:ind w:left="-150" w:right="750"/>
    </w:pPr>
    <w:rPr>
      <w:color w:val="FFFFFF"/>
      <w:kern w:val="1"/>
      <w:lang w:eastAsia="ar-SA"/>
    </w:rPr>
  </w:style>
  <w:style w:type="paragraph" w:customStyle="1" w:styleId="seltxt">
    <w:name w:val="seltx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key">
    <w:name w:val="key"/>
    <w:basedOn w:val="a"/>
    <w:rsid w:val="003103DF"/>
    <w:pPr>
      <w:suppressAutoHyphens/>
      <w:spacing w:line="330" w:lineRule="atLeast"/>
      <w:ind w:left="870"/>
    </w:pPr>
    <w:rPr>
      <w:kern w:val="1"/>
      <w:lang w:eastAsia="ar-SA"/>
    </w:rPr>
  </w:style>
  <w:style w:type="paragraph" w:customStyle="1" w:styleId="txterrbg">
    <w:name w:val="txterrbg"/>
    <w:basedOn w:val="a"/>
    <w:rsid w:val="003103DF"/>
    <w:pPr>
      <w:shd w:val="clear" w:color="auto" w:fill="B9D394"/>
      <w:suppressAutoHyphens/>
      <w:spacing w:before="28" w:after="28" w:line="100" w:lineRule="atLeast"/>
    </w:pPr>
    <w:rPr>
      <w:color w:val="FFFFFF"/>
      <w:kern w:val="1"/>
      <w:lang w:eastAsia="ar-SA"/>
    </w:rPr>
  </w:style>
  <w:style w:type="paragraph" w:customStyle="1" w:styleId="presskey">
    <w:name w:val="presskey"/>
    <w:basedOn w:val="a"/>
    <w:rsid w:val="003103DF"/>
    <w:pPr>
      <w:pBdr>
        <w:top w:val="single" w:sz="6" w:space="1" w:color="FFFFFF"/>
        <w:left w:val="single" w:sz="6" w:space="1" w:color="C0C0C0"/>
        <w:bottom w:val="single" w:sz="6" w:space="1" w:color="C0C0C0"/>
        <w:right w:val="single" w:sz="6" w:space="1" w:color="C0C0C0"/>
      </w:pBdr>
      <w:shd w:val="clear" w:color="auto" w:fill="A4B679"/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ftxt">
    <w:name w:val="ftxt"/>
    <w:basedOn w:val="a"/>
    <w:rsid w:val="003103DF"/>
    <w:pPr>
      <w:suppressAutoHyphens/>
      <w:spacing w:before="300" w:line="100" w:lineRule="atLeast"/>
      <w:ind w:left="300"/>
    </w:pPr>
    <w:rPr>
      <w:color w:val="FFFFFF"/>
      <w:kern w:val="1"/>
      <w:lang w:eastAsia="ar-SA"/>
    </w:rPr>
  </w:style>
  <w:style w:type="paragraph" w:customStyle="1" w:styleId="tmpl-contacts">
    <w:name w:val="tmpl-contacts"/>
    <w:basedOn w:val="a"/>
    <w:rsid w:val="003103DF"/>
    <w:pPr>
      <w:suppressAutoHyphens/>
      <w:spacing w:line="100" w:lineRule="atLeast"/>
    </w:pPr>
    <w:rPr>
      <w:kern w:val="1"/>
      <w:lang w:eastAsia="ar-SA"/>
    </w:rPr>
  </w:style>
  <w:style w:type="paragraph" w:customStyle="1" w:styleId="tmpl-contacts-sub">
    <w:name w:val="tmpl-contacts-sub"/>
    <w:basedOn w:val="a"/>
    <w:rsid w:val="003103DF"/>
    <w:pPr>
      <w:suppressAutoHyphens/>
      <w:spacing w:before="150" w:line="100" w:lineRule="atLeast"/>
      <w:ind w:left="45"/>
    </w:pPr>
    <w:rPr>
      <w:kern w:val="1"/>
      <w:sz w:val="17"/>
      <w:szCs w:val="17"/>
      <w:lang w:eastAsia="ar-SA"/>
    </w:rPr>
  </w:style>
  <w:style w:type="paragraph" w:customStyle="1" w:styleId="tmpl-splash">
    <w:name w:val="tmpl-splash"/>
    <w:basedOn w:val="a"/>
    <w:rsid w:val="003103DF"/>
    <w:pPr>
      <w:suppressAutoHyphens/>
      <w:spacing w:line="100" w:lineRule="atLeast"/>
    </w:pPr>
    <w:rPr>
      <w:kern w:val="1"/>
      <w:sz w:val="17"/>
      <w:szCs w:val="17"/>
      <w:lang w:eastAsia="ar-SA"/>
    </w:rPr>
  </w:style>
  <w:style w:type="paragraph" w:customStyle="1" w:styleId="tmpl-splash-content">
    <w:name w:val="tmpl-splash-content"/>
    <w:basedOn w:val="a"/>
    <w:rsid w:val="003103DF"/>
    <w:pPr>
      <w:suppressAutoHyphens/>
      <w:spacing w:before="495" w:line="100" w:lineRule="atLeast"/>
      <w:ind w:left="75"/>
    </w:pPr>
    <w:rPr>
      <w:color w:val="FFFFFF"/>
      <w:kern w:val="1"/>
      <w:lang w:eastAsia="ar-SA"/>
    </w:rPr>
  </w:style>
  <w:style w:type="paragraph" w:customStyle="1" w:styleId="tmpl-splash-close">
    <w:name w:val="tmpl-splash-close"/>
    <w:basedOn w:val="a"/>
    <w:rsid w:val="003103DF"/>
    <w:pPr>
      <w:suppressAutoHyphens/>
      <w:spacing w:line="100" w:lineRule="atLeast"/>
    </w:pPr>
    <w:rPr>
      <w:kern w:val="1"/>
      <w:lang w:eastAsia="ar-SA"/>
    </w:rPr>
  </w:style>
  <w:style w:type="paragraph" w:customStyle="1" w:styleId="tmpl-splash-label">
    <w:name w:val="tmpl-splash-label"/>
    <w:basedOn w:val="a"/>
    <w:rsid w:val="003103DF"/>
    <w:pPr>
      <w:suppressAutoHyphens/>
      <w:spacing w:before="15" w:line="100" w:lineRule="atLeast"/>
      <w:ind w:left="210" w:right="30"/>
    </w:pPr>
    <w:rPr>
      <w:color w:val="FFFFFF"/>
      <w:kern w:val="1"/>
      <w:lang w:eastAsia="ar-SA"/>
    </w:rPr>
  </w:style>
  <w:style w:type="paragraph" w:customStyle="1" w:styleId="tmpl-splash-values">
    <w:name w:val="tmpl-splash-values"/>
    <w:basedOn w:val="a"/>
    <w:rsid w:val="003103DF"/>
    <w:pPr>
      <w:suppressAutoHyphens/>
      <w:spacing w:before="30" w:line="100" w:lineRule="atLeast"/>
      <w:ind w:left="210" w:right="525"/>
      <w:jc w:val="right"/>
    </w:pPr>
    <w:rPr>
      <w:color w:val="FFFFFF"/>
      <w:kern w:val="1"/>
      <w:lang w:eastAsia="ar-SA"/>
    </w:rPr>
  </w:style>
  <w:style w:type="paragraph" w:customStyle="1" w:styleId="tmpl-search">
    <w:name w:val="tmpl-search"/>
    <w:basedOn w:val="a"/>
    <w:rsid w:val="003103DF"/>
    <w:pPr>
      <w:suppressAutoHyphens/>
      <w:spacing w:before="450" w:after="300" w:line="100" w:lineRule="atLeast"/>
      <w:ind w:left="150"/>
    </w:pPr>
    <w:rPr>
      <w:kern w:val="1"/>
      <w:lang w:eastAsia="ar-SA"/>
    </w:rPr>
  </w:style>
  <w:style w:type="paragraph" w:customStyle="1" w:styleId="tmpl-sitename">
    <w:name w:val="tmpl-sitename"/>
    <w:basedOn w:val="a"/>
    <w:rsid w:val="003103DF"/>
    <w:pPr>
      <w:suppressAutoHyphens/>
      <w:spacing w:before="28" w:after="28" w:line="375" w:lineRule="atLeast"/>
    </w:pPr>
    <w:rPr>
      <w:color w:val="FFFFFF"/>
      <w:kern w:val="1"/>
      <w:sz w:val="48"/>
      <w:szCs w:val="48"/>
      <w:lang w:eastAsia="ar-SA"/>
    </w:rPr>
  </w:style>
  <w:style w:type="paragraph" w:customStyle="1" w:styleId="tmpl-quest">
    <w:name w:val="tmpl-quest"/>
    <w:basedOn w:val="a"/>
    <w:rsid w:val="003103DF"/>
    <w:pPr>
      <w:suppressAutoHyphens/>
      <w:spacing w:before="28" w:after="28" w:line="100" w:lineRule="atLeast"/>
      <w:jc w:val="center"/>
    </w:pPr>
    <w:rPr>
      <w:kern w:val="1"/>
      <w:lang w:eastAsia="ar-SA"/>
    </w:rPr>
  </w:style>
  <w:style w:type="paragraph" w:customStyle="1" w:styleId="tmpl-look">
    <w:name w:val="tmpl-look"/>
    <w:basedOn w:val="a"/>
    <w:rsid w:val="003103DF"/>
    <w:pPr>
      <w:suppressAutoHyphens/>
      <w:spacing w:before="28" w:after="28" w:line="100" w:lineRule="atLeast"/>
      <w:jc w:val="center"/>
    </w:pPr>
    <w:rPr>
      <w:kern w:val="1"/>
      <w:lang w:eastAsia="ar-SA"/>
    </w:rPr>
  </w:style>
  <w:style w:type="paragraph" w:customStyle="1" w:styleId="tmpl-wide">
    <w:name w:val="tmpl-wid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wideleft">
    <w:name w:val="tmpl-widelef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wideright">
    <w:name w:val="tmpl-widerigh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address">
    <w:name w:val="tmpl-address"/>
    <w:basedOn w:val="a"/>
    <w:rsid w:val="003103DF"/>
    <w:pPr>
      <w:suppressAutoHyphens/>
      <w:spacing w:before="28" w:after="28" w:line="100" w:lineRule="atLeast"/>
    </w:pPr>
    <w:rPr>
      <w:color w:val="939FAD"/>
      <w:kern w:val="1"/>
      <w:sz w:val="17"/>
      <w:szCs w:val="17"/>
      <w:lang w:eastAsia="ar-SA"/>
    </w:rPr>
  </w:style>
  <w:style w:type="paragraph" w:customStyle="1" w:styleId="plg-picbox">
    <w:name w:val="plg-picbox"/>
    <w:basedOn w:val="a"/>
    <w:rsid w:val="003103DF"/>
    <w:pPr>
      <w:suppressAutoHyphens/>
      <w:spacing w:after="300" w:line="100" w:lineRule="atLeast"/>
      <w:ind w:left="255" w:right="405"/>
    </w:pPr>
    <w:rPr>
      <w:kern w:val="1"/>
      <w:lang w:eastAsia="ar-SA"/>
    </w:rPr>
  </w:style>
  <w:style w:type="paragraph" w:customStyle="1" w:styleId="picbox-2-left">
    <w:name w:val="picbox-2-lef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picbox-2-right">
    <w:name w:val="picbox-2-righ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">
    <w:name w:val="яw"/>
    <w:basedOn w:val="a"/>
    <w:rsid w:val="003103DF"/>
    <w:pPr>
      <w:suppressAutoHyphens/>
      <w:spacing w:line="100" w:lineRule="atLeast"/>
    </w:pPr>
    <w:rPr>
      <w:color w:val="FFFFFF"/>
      <w:kern w:val="1"/>
      <w:sz w:val="27"/>
      <w:szCs w:val="27"/>
      <w:lang w:eastAsia="ar-SA"/>
    </w:rPr>
  </w:style>
  <w:style w:type="paragraph" w:customStyle="1" w:styleId="num">
    <w:name w:val="num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19">
    <w:name w:val="Дата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23">
    <w:name w:val="Название2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load">
    <w:name w:val="load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status">
    <w:name w:val="status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variable">
    <w:name w:val="variabl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link">
    <w:name w:val="tmpl-link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item">
    <w:name w:val="tmpl-item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all">
    <w:name w:val="tmpl-all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link-banner">
    <w:name w:val="tmpl-link-banner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footer-right">
    <w:name w:val="tmpl-footer-righ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footer-body">
    <w:name w:val="tmpl-footer-body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showme">
    <w:name w:val="tmpl-showm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phone-label">
    <w:name w:val="tmpl-phone-label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code">
    <w:name w:val="tmpl-cod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contacts-phone">
    <w:name w:val="tmpl-contacts-phon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phone">
    <w:name w:val="tmpl-phon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contacts-mail">
    <w:name w:val="tmpl-contacts-mail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sub">
    <w:name w:val="tmpl-sub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code">
    <w:name w:val="cod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btn">
    <w:name w:val="tmpl-btn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small">
    <w:name w:val="tmpl-small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small">
    <w:name w:val="яsmall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">
    <w:name w:val="яwi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s1">
    <w:name w:val="яs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night">
    <w:name w:val="яwinigh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day">
    <w:name w:val="яwiday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cloud">
    <w:name w:val="яwicloud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lightningd">
    <w:name w:val="яwilightningd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lightningn">
    <w:name w:val="яwilightningn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rain">
    <w:name w:val="яwirain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havyrain">
    <w:name w:val="яwihavyrain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date">
    <w:name w:val="tmpl-dat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short">
    <w:name w:val="tmpl-shor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item-link">
    <w:name w:val="tmpl-item-link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kl83-ui">
    <w:name w:val="kl83-ui"/>
    <w:basedOn w:val="a"/>
    <w:rsid w:val="003103DF"/>
    <w:pPr>
      <w:shd w:val="clear" w:color="auto" w:fill="777777"/>
      <w:suppressAutoHyphens/>
      <w:spacing w:before="28" w:after="28" w:line="100" w:lineRule="atLeast"/>
    </w:pPr>
    <w:rPr>
      <w:rFonts w:ascii="Verdana" w:hAnsi="Verdana"/>
      <w:kern w:val="1"/>
      <w:sz w:val="14"/>
      <w:szCs w:val="14"/>
      <w:lang w:eastAsia="ar-SA"/>
    </w:rPr>
  </w:style>
  <w:style w:type="paragraph" w:customStyle="1" w:styleId="kl83-ui-border">
    <w:name w:val="kl83-ui-border"/>
    <w:basedOn w:val="a"/>
    <w:rsid w:val="003103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num1">
    <w:name w:val="num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date1">
    <w:name w:val="date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itle1">
    <w:name w:val="title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load1">
    <w:name w:val="load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status1">
    <w:name w:val="status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variable1">
    <w:name w:val="variable1"/>
    <w:basedOn w:val="a"/>
    <w:rsid w:val="003103DF"/>
    <w:pPr>
      <w:suppressAutoHyphens/>
      <w:spacing w:before="28" w:after="28" w:line="100" w:lineRule="atLeast"/>
    </w:pPr>
    <w:rPr>
      <w:vanish/>
      <w:kern w:val="1"/>
      <w:lang w:eastAsia="ar-SA"/>
    </w:rPr>
  </w:style>
  <w:style w:type="paragraph" w:customStyle="1" w:styleId="tmpl-link1">
    <w:name w:val="tmpl-link1"/>
    <w:basedOn w:val="a"/>
    <w:rsid w:val="003103DF"/>
    <w:pPr>
      <w:suppressAutoHyphens/>
      <w:spacing w:before="120" w:after="120" w:line="100" w:lineRule="atLeast"/>
    </w:pPr>
    <w:rPr>
      <w:kern w:val="1"/>
      <w:lang w:eastAsia="ar-SA"/>
    </w:rPr>
  </w:style>
  <w:style w:type="paragraph" w:customStyle="1" w:styleId="tmpl-item1">
    <w:name w:val="tmpl-item1"/>
    <w:basedOn w:val="a"/>
    <w:rsid w:val="003103DF"/>
    <w:pPr>
      <w:suppressAutoHyphens/>
      <w:spacing w:after="300" w:line="100" w:lineRule="atLeast"/>
      <w:ind w:right="75"/>
    </w:pPr>
    <w:rPr>
      <w:kern w:val="1"/>
      <w:lang w:eastAsia="ar-SA"/>
    </w:rPr>
  </w:style>
  <w:style w:type="paragraph" w:customStyle="1" w:styleId="tmpl-date1">
    <w:name w:val="tmpl-date1"/>
    <w:basedOn w:val="a"/>
    <w:rsid w:val="003103DF"/>
    <w:pPr>
      <w:suppressAutoHyphens/>
      <w:spacing w:before="45" w:line="100" w:lineRule="atLeast"/>
    </w:pPr>
    <w:rPr>
      <w:color w:val="237249"/>
      <w:kern w:val="1"/>
      <w:sz w:val="17"/>
      <w:szCs w:val="17"/>
      <w:lang w:eastAsia="ar-SA"/>
    </w:rPr>
  </w:style>
  <w:style w:type="paragraph" w:customStyle="1" w:styleId="tmpl-short1">
    <w:name w:val="tmpl-short1"/>
    <w:basedOn w:val="a"/>
    <w:rsid w:val="003103DF"/>
    <w:pPr>
      <w:suppressAutoHyphens/>
      <w:spacing w:before="75" w:line="100" w:lineRule="atLeast"/>
    </w:pPr>
    <w:rPr>
      <w:kern w:val="1"/>
      <w:lang w:eastAsia="ar-SA"/>
    </w:rPr>
  </w:style>
  <w:style w:type="paragraph" w:customStyle="1" w:styleId="tmpl-item-link1">
    <w:name w:val="tmpl-item-link1"/>
    <w:basedOn w:val="a"/>
    <w:rsid w:val="003103DF"/>
    <w:pPr>
      <w:suppressAutoHyphens/>
      <w:spacing w:before="28" w:after="28" w:line="100" w:lineRule="atLeast"/>
      <w:jc w:val="right"/>
    </w:pPr>
    <w:rPr>
      <w:color w:val="000000"/>
      <w:kern w:val="1"/>
      <w:lang w:eastAsia="ar-SA"/>
    </w:rPr>
  </w:style>
  <w:style w:type="paragraph" w:customStyle="1" w:styleId="tmpl-all1">
    <w:name w:val="tmpl-all1"/>
    <w:basedOn w:val="a"/>
    <w:rsid w:val="003103DF"/>
    <w:pPr>
      <w:suppressAutoHyphens/>
      <w:spacing w:before="28" w:after="28" w:line="100" w:lineRule="atLeast"/>
      <w:jc w:val="right"/>
    </w:pPr>
    <w:rPr>
      <w:kern w:val="1"/>
      <w:lang w:eastAsia="ar-SA"/>
    </w:rPr>
  </w:style>
  <w:style w:type="paragraph" w:customStyle="1" w:styleId="tmpl-link-banner1">
    <w:name w:val="tmpl-link-banner1"/>
    <w:basedOn w:val="a"/>
    <w:rsid w:val="003103DF"/>
    <w:pPr>
      <w:suppressAutoHyphens/>
      <w:spacing w:before="28" w:after="28" w:line="100" w:lineRule="atLeast"/>
      <w:jc w:val="center"/>
    </w:pPr>
    <w:rPr>
      <w:kern w:val="1"/>
      <w:lang w:eastAsia="ar-SA"/>
    </w:rPr>
  </w:style>
  <w:style w:type="paragraph" w:customStyle="1" w:styleId="tmpl-footer-right1">
    <w:name w:val="tmpl-footer-right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footer-body1">
    <w:name w:val="tmpl-footer-body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tmpl-showme1">
    <w:name w:val="tmpl-showme1"/>
    <w:basedOn w:val="a"/>
    <w:rsid w:val="003103DF"/>
    <w:pPr>
      <w:suppressAutoHyphens/>
      <w:spacing w:line="100" w:lineRule="atLeast"/>
    </w:pPr>
    <w:rPr>
      <w:kern w:val="1"/>
      <w:lang w:eastAsia="ar-SA"/>
    </w:rPr>
  </w:style>
  <w:style w:type="paragraph" w:customStyle="1" w:styleId="tmpl-phone-label1">
    <w:name w:val="tmpl-phone-label1"/>
    <w:basedOn w:val="a"/>
    <w:rsid w:val="003103DF"/>
    <w:pPr>
      <w:suppressAutoHyphens/>
      <w:spacing w:before="28" w:after="28" w:line="100" w:lineRule="atLeast"/>
    </w:pPr>
    <w:rPr>
      <w:color w:val="C6D4B5"/>
      <w:kern w:val="1"/>
      <w:sz w:val="15"/>
      <w:szCs w:val="15"/>
      <w:lang w:eastAsia="ar-SA"/>
    </w:rPr>
  </w:style>
  <w:style w:type="paragraph" w:customStyle="1" w:styleId="tmpl-code1">
    <w:name w:val="tmpl-code1"/>
    <w:basedOn w:val="a"/>
    <w:rsid w:val="003103DF"/>
    <w:pPr>
      <w:suppressAutoHyphens/>
      <w:spacing w:before="28" w:after="28" w:line="100" w:lineRule="atLeast"/>
    </w:pPr>
    <w:rPr>
      <w:color w:val="D9E3CF"/>
      <w:kern w:val="1"/>
      <w:lang w:eastAsia="ar-SA"/>
    </w:rPr>
  </w:style>
  <w:style w:type="paragraph" w:customStyle="1" w:styleId="tmpl-contacts-phone1">
    <w:name w:val="tmpl-contacts-phone1"/>
    <w:basedOn w:val="a"/>
    <w:rsid w:val="003103DF"/>
    <w:pPr>
      <w:suppressAutoHyphens/>
      <w:spacing w:before="28" w:after="240" w:line="345" w:lineRule="atLeast"/>
    </w:pPr>
    <w:rPr>
      <w:color w:val="FFFFFF"/>
      <w:kern w:val="1"/>
      <w:sz w:val="36"/>
      <w:szCs w:val="36"/>
      <w:lang w:eastAsia="ar-SA"/>
    </w:rPr>
  </w:style>
  <w:style w:type="paragraph" w:customStyle="1" w:styleId="tmpl-phone1">
    <w:name w:val="tmpl-phone1"/>
    <w:basedOn w:val="a"/>
    <w:rsid w:val="003103DF"/>
    <w:pPr>
      <w:suppressAutoHyphens/>
      <w:spacing w:line="345" w:lineRule="atLeast"/>
      <w:ind w:left="150"/>
      <w:jc w:val="center"/>
    </w:pPr>
    <w:rPr>
      <w:kern w:val="1"/>
      <w:sz w:val="35"/>
      <w:szCs w:val="35"/>
      <w:lang w:eastAsia="ar-SA"/>
    </w:rPr>
  </w:style>
  <w:style w:type="paragraph" w:customStyle="1" w:styleId="tmpl-contacts-mail1">
    <w:name w:val="tmpl-contacts-mail1"/>
    <w:basedOn w:val="a"/>
    <w:rsid w:val="003103DF"/>
    <w:pPr>
      <w:suppressAutoHyphens/>
      <w:spacing w:before="28" w:after="195" w:line="100" w:lineRule="atLeast"/>
    </w:pPr>
    <w:rPr>
      <w:kern w:val="1"/>
      <w:lang w:eastAsia="ar-SA"/>
    </w:rPr>
  </w:style>
  <w:style w:type="paragraph" w:customStyle="1" w:styleId="tmpl-sub1">
    <w:name w:val="tmpl-sub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code1">
    <w:name w:val="code1"/>
    <w:basedOn w:val="a"/>
    <w:rsid w:val="003103DF"/>
    <w:pPr>
      <w:suppressAutoHyphens/>
      <w:spacing w:before="28" w:after="28" w:line="100" w:lineRule="atLeast"/>
    </w:pPr>
    <w:rPr>
      <w:color w:val="FFFFFF"/>
      <w:kern w:val="1"/>
      <w:lang w:eastAsia="ar-SA"/>
    </w:rPr>
  </w:style>
  <w:style w:type="paragraph" w:customStyle="1" w:styleId="code2">
    <w:name w:val="code2"/>
    <w:basedOn w:val="a"/>
    <w:rsid w:val="003103DF"/>
    <w:pPr>
      <w:suppressAutoHyphens/>
      <w:spacing w:before="28" w:after="28" w:line="100" w:lineRule="atLeast"/>
    </w:pPr>
    <w:rPr>
      <w:color w:val="FFFFFF"/>
      <w:kern w:val="1"/>
      <w:lang w:eastAsia="ar-SA"/>
    </w:rPr>
  </w:style>
  <w:style w:type="paragraph" w:customStyle="1" w:styleId="tmpl-btn1">
    <w:name w:val="tmpl-btn1"/>
    <w:basedOn w:val="a"/>
    <w:rsid w:val="003103DF"/>
    <w:pPr>
      <w:suppressAutoHyphens/>
      <w:spacing w:line="100" w:lineRule="atLeast"/>
      <w:ind w:left="2580"/>
    </w:pPr>
    <w:rPr>
      <w:color w:val="FFFFFF"/>
      <w:kern w:val="1"/>
      <w:lang w:eastAsia="ar-SA"/>
    </w:rPr>
  </w:style>
  <w:style w:type="paragraph" w:customStyle="1" w:styleId="tmpl-sub2">
    <w:name w:val="tmpl-sub2"/>
    <w:basedOn w:val="a"/>
    <w:rsid w:val="003103DF"/>
    <w:pPr>
      <w:suppressAutoHyphens/>
      <w:spacing w:before="28" w:after="28" w:line="100" w:lineRule="atLeast"/>
    </w:pPr>
    <w:rPr>
      <w:color w:val="FFFFFF"/>
      <w:kern w:val="1"/>
      <w:sz w:val="33"/>
      <w:szCs w:val="33"/>
      <w:lang w:eastAsia="ar-SA"/>
    </w:rPr>
  </w:style>
  <w:style w:type="paragraph" w:customStyle="1" w:styleId="tmpl-small1">
    <w:name w:val="tmpl-small1"/>
    <w:basedOn w:val="a"/>
    <w:rsid w:val="003103DF"/>
    <w:pPr>
      <w:suppressAutoHyphens/>
      <w:spacing w:before="28" w:after="28" w:line="100" w:lineRule="atLeast"/>
    </w:pPr>
    <w:rPr>
      <w:color w:val="FFFFFF"/>
      <w:kern w:val="1"/>
      <w:sz w:val="27"/>
      <w:szCs w:val="27"/>
      <w:lang w:eastAsia="ar-SA"/>
    </w:rPr>
  </w:style>
  <w:style w:type="paragraph" w:customStyle="1" w:styleId="small1">
    <w:name w:val="яsmall1"/>
    <w:basedOn w:val="a"/>
    <w:rsid w:val="003103DF"/>
    <w:pPr>
      <w:suppressAutoHyphens/>
      <w:spacing w:before="28" w:after="28" w:line="100" w:lineRule="atLeast"/>
    </w:pPr>
    <w:rPr>
      <w:color w:val="C5DBAC"/>
      <w:kern w:val="1"/>
      <w:sz w:val="15"/>
      <w:szCs w:val="15"/>
      <w:lang w:eastAsia="ar-SA"/>
    </w:rPr>
  </w:style>
  <w:style w:type="paragraph" w:customStyle="1" w:styleId="wi1">
    <w:name w:val="яwi1"/>
    <w:basedOn w:val="a"/>
    <w:rsid w:val="003103DF"/>
    <w:pPr>
      <w:suppressAutoHyphens/>
      <w:spacing w:before="28" w:after="28" w:line="100" w:lineRule="atLeast"/>
      <w:jc w:val="center"/>
    </w:pPr>
    <w:rPr>
      <w:kern w:val="1"/>
      <w:lang w:eastAsia="ar-SA"/>
    </w:rPr>
  </w:style>
  <w:style w:type="paragraph" w:customStyle="1" w:styleId="s10">
    <w:name w:val="яs1"/>
    <w:basedOn w:val="a"/>
    <w:rsid w:val="003103DF"/>
    <w:pPr>
      <w:suppressAutoHyphens/>
      <w:spacing w:before="75" w:after="30" w:line="100" w:lineRule="atLeast"/>
    </w:pPr>
    <w:rPr>
      <w:kern w:val="1"/>
      <w:lang w:eastAsia="ar-SA"/>
    </w:rPr>
  </w:style>
  <w:style w:type="paragraph" w:customStyle="1" w:styleId="winight1">
    <w:name w:val="яwinight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day1">
    <w:name w:val="яwiday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cloud1">
    <w:name w:val="яwicloud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lightningd1">
    <w:name w:val="яwilightningd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lightningn1">
    <w:name w:val="яwilightningn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rain1">
    <w:name w:val="яwirain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wihavyrain1">
    <w:name w:val="яwihavyrain1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base">
    <w:name w:val="base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100">
    <w:name w:val="10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consplusnonformat">
    <w:name w:val="consplusnonformat"/>
    <w:basedOn w:val="a"/>
    <w:rsid w:val="003103D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210">
    <w:name w:val="Основной текст 21"/>
    <w:basedOn w:val="a"/>
    <w:rsid w:val="003103DF"/>
    <w:pPr>
      <w:widowControl w:val="0"/>
      <w:suppressAutoHyphens/>
      <w:spacing w:before="120" w:after="120" w:line="480" w:lineRule="auto"/>
      <w:ind w:firstLine="720"/>
      <w:jc w:val="both"/>
    </w:pPr>
    <w:rPr>
      <w:kern w:val="1"/>
      <w:sz w:val="26"/>
      <w:szCs w:val="20"/>
      <w:lang w:eastAsia="ar-SA"/>
    </w:rPr>
  </w:style>
  <w:style w:type="paragraph" w:customStyle="1" w:styleId="1a">
    <w:name w:val="Абзац списка1"/>
    <w:basedOn w:val="a"/>
    <w:rsid w:val="003103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Обычный4"/>
    <w:rsid w:val="003103DF"/>
    <w:pPr>
      <w:suppressAutoHyphens/>
      <w:spacing w:line="100" w:lineRule="atLeast"/>
    </w:pPr>
    <w:rPr>
      <w:kern w:val="1"/>
      <w:sz w:val="22"/>
      <w:lang w:eastAsia="ar-SA"/>
    </w:rPr>
  </w:style>
  <w:style w:type="paragraph" w:customStyle="1" w:styleId="af4">
    <w:name w:val="Знак"/>
    <w:basedOn w:val="a"/>
    <w:rsid w:val="003103DF"/>
    <w:pPr>
      <w:suppressAutoHyphens/>
      <w:spacing w:after="160" w:line="240" w:lineRule="exact"/>
    </w:pPr>
    <w:rPr>
      <w:rFonts w:ascii="Verdana" w:hAnsi="Verdana"/>
      <w:kern w:val="1"/>
      <w:sz w:val="20"/>
      <w:szCs w:val="20"/>
      <w:lang w:val="en-US" w:eastAsia="ar-SA"/>
    </w:rPr>
  </w:style>
  <w:style w:type="paragraph" w:styleId="af5">
    <w:name w:val="header"/>
    <w:basedOn w:val="a"/>
    <w:uiPriority w:val="99"/>
    <w:rsid w:val="003103D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1b">
    <w:name w:val="Текст выноски1"/>
    <w:basedOn w:val="a"/>
    <w:rsid w:val="003103DF"/>
    <w:pPr>
      <w:suppressAutoHyphens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24">
    <w:name w:val="Body Text 2"/>
    <w:basedOn w:val="a"/>
    <w:rsid w:val="00CF12BD"/>
    <w:pPr>
      <w:spacing w:after="120" w:line="480" w:lineRule="auto"/>
    </w:pPr>
  </w:style>
  <w:style w:type="character" w:customStyle="1" w:styleId="31">
    <w:name w:val="Заголовок 3 Знак1"/>
    <w:link w:val="3"/>
    <w:locked/>
    <w:rsid w:val="00CF12B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c">
    <w:name w:val="Текст выноски Знак1"/>
    <w:link w:val="af6"/>
    <w:locked/>
    <w:rsid w:val="00CF12BD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f6">
    <w:name w:val="Balloon Text"/>
    <w:basedOn w:val="a"/>
    <w:link w:val="1c"/>
    <w:uiPriority w:val="99"/>
    <w:rsid w:val="00CF12BD"/>
    <w:rPr>
      <w:rFonts w:ascii="Tahoma" w:eastAsia="Calibri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CF12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Без интервала1"/>
    <w:rsid w:val="00CF12B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A32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f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4D4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9">
    <w:name w:val="Font Style79"/>
    <w:uiPriority w:val="99"/>
    <w:rsid w:val="00F11777"/>
    <w:rPr>
      <w:rFonts w:ascii="Times New Roman" w:hAnsi="Times New Roman" w:cs="Times New Roman" w:hint="default"/>
      <w:sz w:val="22"/>
      <w:szCs w:val="22"/>
    </w:rPr>
  </w:style>
  <w:style w:type="paragraph" w:styleId="af7">
    <w:name w:val="Normal (Web)"/>
    <w:basedOn w:val="a"/>
    <w:unhideWhenUsed/>
    <w:rsid w:val="00271C4C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780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802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9">
    <w:name w:val="Plain Text"/>
    <w:basedOn w:val="a"/>
    <w:link w:val="afa"/>
    <w:rsid w:val="00253A8A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253A8A"/>
    <w:rPr>
      <w:rFonts w:ascii="Courier New" w:hAnsi="Courier New"/>
    </w:rPr>
  </w:style>
  <w:style w:type="paragraph" w:styleId="afb">
    <w:name w:val="No Spacing"/>
    <w:aliases w:val="О1"/>
    <w:link w:val="afc"/>
    <w:uiPriority w:val="1"/>
    <w:qFormat/>
    <w:rsid w:val="00E42B66"/>
    <w:rPr>
      <w:rFonts w:ascii="Calibri" w:hAnsi="Calibri"/>
      <w:sz w:val="22"/>
      <w:szCs w:val="22"/>
    </w:rPr>
  </w:style>
  <w:style w:type="character" w:customStyle="1" w:styleId="afc">
    <w:name w:val="Без интервала Знак"/>
    <w:aliases w:val="О1 Знак"/>
    <w:link w:val="afb"/>
    <w:uiPriority w:val="1"/>
    <w:rsid w:val="00E42B66"/>
    <w:rPr>
      <w:rFonts w:ascii="Calibri" w:hAnsi="Calibri"/>
      <w:sz w:val="22"/>
      <w:szCs w:val="22"/>
      <w:lang w:bidi="ar-SA"/>
    </w:rPr>
  </w:style>
  <w:style w:type="paragraph" w:styleId="25">
    <w:name w:val="toc 2"/>
    <w:basedOn w:val="a"/>
    <w:next w:val="a"/>
    <w:autoRedefine/>
    <w:uiPriority w:val="39"/>
    <w:qFormat/>
    <w:rsid w:val="00563465"/>
    <w:pPr>
      <w:ind w:left="240"/>
    </w:pPr>
  </w:style>
  <w:style w:type="paragraph" w:styleId="afd">
    <w:name w:val="TOC Heading"/>
    <w:basedOn w:val="1"/>
    <w:next w:val="a"/>
    <w:uiPriority w:val="39"/>
    <w:semiHidden/>
    <w:unhideWhenUsed/>
    <w:qFormat/>
    <w:rsid w:val="00563465"/>
    <w:pPr>
      <w:keepLines/>
      <w:pageBreakBefore w:val="0"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f0">
    <w:name w:val="toc 1"/>
    <w:basedOn w:val="a"/>
    <w:next w:val="a"/>
    <w:autoRedefine/>
    <w:uiPriority w:val="39"/>
    <w:unhideWhenUsed/>
    <w:qFormat/>
    <w:rsid w:val="00563465"/>
    <w:pPr>
      <w:spacing w:after="100" w:line="276" w:lineRule="auto"/>
    </w:pPr>
    <w:rPr>
      <w:rFonts w:ascii="Calibri" w:hAnsi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56346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BC1D68"/>
    <w:pPr>
      <w:spacing w:before="100" w:beforeAutospacing="1" w:after="100" w:afterAutospacing="1"/>
    </w:pPr>
  </w:style>
  <w:style w:type="paragraph" w:customStyle="1" w:styleId="Standard">
    <w:name w:val="Standard"/>
    <w:rsid w:val="00530D0C"/>
    <w:pPr>
      <w:autoSpaceDN w:val="0"/>
      <w:textAlignment w:val="baseline"/>
    </w:pPr>
    <w:rPr>
      <w:rFonts w:ascii="Arial" w:hAnsi="Arial" w:cs="Arial"/>
      <w:kern w:val="3"/>
      <w:sz w:val="22"/>
      <w:szCs w:val="22"/>
      <w:lang w:eastAsia="zh-CN"/>
    </w:rPr>
  </w:style>
  <w:style w:type="character" w:customStyle="1" w:styleId="ListLabel1">
    <w:name w:val="ListLabel 1"/>
    <w:rsid w:val="00E703BA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link w:val="5"/>
    <w:rsid w:val="001A0766"/>
    <w:rPr>
      <w:rFonts w:ascii="Cambria" w:eastAsia="Calibri" w:hAnsi="Cambria"/>
      <w:color w:val="243F60"/>
      <w:sz w:val="24"/>
      <w:szCs w:val="24"/>
    </w:rPr>
  </w:style>
  <w:style w:type="character" w:customStyle="1" w:styleId="80">
    <w:name w:val="Заголовок 8 Знак"/>
    <w:link w:val="8"/>
    <w:rsid w:val="001A0766"/>
    <w:rPr>
      <w:rFonts w:ascii="Cambria" w:eastAsia="Calibri" w:hAnsi="Cambria"/>
      <w:color w:val="404040"/>
    </w:rPr>
  </w:style>
  <w:style w:type="paragraph" w:customStyle="1" w:styleId="Heading">
    <w:name w:val="Heading"/>
    <w:basedOn w:val="Standard"/>
    <w:next w:val="Textbody"/>
    <w:rsid w:val="001A0766"/>
    <w:pPr>
      <w:keepNext/>
      <w:suppressAutoHyphens/>
      <w:spacing w:before="240" w:after="120"/>
    </w:pPr>
    <w:rPr>
      <w:rFonts w:ascii="Tempora LGC Uni" w:eastAsia="Droid Sans Fallback" w:hAnsi="Tempora LGC Uni" w:cs="FreeSans"/>
      <w:sz w:val="28"/>
      <w:szCs w:val="28"/>
      <w:lang w:bidi="hi-IN"/>
    </w:rPr>
  </w:style>
  <w:style w:type="paragraph" w:customStyle="1" w:styleId="Textbody">
    <w:name w:val="Text body"/>
    <w:basedOn w:val="Standard"/>
    <w:rsid w:val="001A0766"/>
    <w:pPr>
      <w:suppressAutoHyphens/>
      <w:spacing w:after="140" w:line="276" w:lineRule="auto"/>
    </w:pPr>
    <w:rPr>
      <w:rFonts w:ascii="Tempora LGC Uni" w:eastAsia="Droid Sans Fallback" w:hAnsi="Tempora LGC Uni" w:cs="FreeSans"/>
      <w:sz w:val="24"/>
      <w:szCs w:val="24"/>
      <w:lang w:bidi="hi-IN"/>
    </w:rPr>
  </w:style>
  <w:style w:type="paragraph" w:customStyle="1" w:styleId="Index">
    <w:name w:val="Index"/>
    <w:basedOn w:val="Standard"/>
    <w:rsid w:val="001A0766"/>
    <w:pPr>
      <w:suppressLineNumbers/>
      <w:suppressAutoHyphens/>
    </w:pPr>
    <w:rPr>
      <w:rFonts w:ascii="Tempora LGC Uni" w:eastAsia="Tempora LGC Uni" w:hAnsi="Tempora LGC Uni" w:cs="FreeSans"/>
      <w:sz w:val="24"/>
      <w:szCs w:val="24"/>
      <w:lang w:bidi="hi-IN"/>
    </w:rPr>
  </w:style>
  <w:style w:type="paragraph" w:customStyle="1" w:styleId="Headerleft">
    <w:name w:val="Header left"/>
    <w:basedOn w:val="Standard"/>
    <w:rsid w:val="001A0766"/>
    <w:pPr>
      <w:suppressLineNumbers/>
      <w:tabs>
        <w:tab w:val="center" w:pos="4819"/>
        <w:tab w:val="right" w:pos="9638"/>
      </w:tabs>
      <w:suppressAutoHyphens/>
    </w:pPr>
    <w:rPr>
      <w:rFonts w:ascii="Tempora LGC Uni" w:eastAsia="Droid Sans Fallback" w:hAnsi="Tempora LGC Uni" w:cs="FreeSans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1A0766"/>
    <w:pPr>
      <w:suppressLineNumbers/>
      <w:suppressAutoHyphens/>
    </w:pPr>
    <w:rPr>
      <w:rFonts w:ascii="Tempora LGC Uni" w:eastAsia="Droid Sans Fallback" w:hAnsi="Tempora LGC Uni" w:cs="FreeSans"/>
      <w:sz w:val="24"/>
      <w:szCs w:val="24"/>
      <w:lang w:bidi="hi-IN"/>
    </w:rPr>
  </w:style>
  <w:style w:type="paragraph" w:customStyle="1" w:styleId="TableHeading">
    <w:name w:val="Table Heading"/>
    <w:basedOn w:val="TableContents"/>
    <w:rsid w:val="001A0766"/>
    <w:pPr>
      <w:jc w:val="center"/>
    </w:pPr>
    <w:rPr>
      <w:b/>
      <w:bCs/>
    </w:rPr>
  </w:style>
  <w:style w:type="character" w:customStyle="1" w:styleId="afe">
    <w:name w:val="НПА (прил)"/>
    <w:rsid w:val="001A0766"/>
    <w:rPr>
      <w:rFonts w:ascii="Times New Roman" w:eastAsia="Times New Roman" w:hAnsi="Times New Roman" w:cs="Times New Roman"/>
      <w:sz w:val="28"/>
    </w:rPr>
  </w:style>
  <w:style w:type="character" w:customStyle="1" w:styleId="Rubies">
    <w:name w:val="Rubies"/>
    <w:rsid w:val="001A0766"/>
    <w:rPr>
      <w:sz w:val="12"/>
      <w:szCs w:val="12"/>
      <w:u w:val="none"/>
      <w:em w:val="none"/>
    </w:rPr>
  </w:style>
  <w:style w:type="character" w:customStyle="1" w:styleId="Internetlink">
    <w:name w:val="Internet link"/>
    <w:rsid w:val="001A0766"/>
    <w:rPr>
      <w:color w:val="000080"/>
      <w:u w:val="single"/>
    </w:rPr>
  </w:style>
  <w:style w:type="character" w:customStyle="1" w:styleId="ListLabel26">
    <w:name w:val="ListLabel 26"/>
    <w:rsid w:val="001A0766"/>
    <w:rPr>
      <w:rFonts w:ascii="Times New Roman" w:eastAsia="Times New Roman" w:hAnsi="Times New Roman" w:cs="Times New Roman"/>
      <w:b w:val="0"/>
    </w:rPr>
  </w:style>
  <w:style w:type="character" w:customStyle="1" w:styleId="aff">
    <w:name w:val="Цветовое выделение для Текст"/>
    <w:rsid w:val="001A0766"/>
    <w:rPr>
      <w:sz w:val="24"/>
    </w:rPr>
  </w:style>
  <w:style w:type="character" w:customStyle="1" w:styleId="ListLabel25">
    <w:name w:val="ListLabel 25"/>
    <w:rsid w:val="001A0766"/>
    <w:rPr>
      <w:rFonts w:ascii="Times New Roman" w:eastAsia="Times New Roman" w:hAnsi="Times New Roman" w:cs="Times New Roman"/>
      <w:color w:val="000000"/>
      <w:kern w:val="3"/>
      <w:sz w:val="24"/>
      <w:lang w:val="ru-RU" w:eastAsia="hi-IN"/>
    </w:rPr>
  </w:style>
  <w:style w:type="character" w:customStyle="1" w:styleId="ListLabel27">
    <w:name w:val="ListLabel 27"/>
    <w:rsid w:val="001A0766"/>
    <w:rPr>
      <w:rFonts w:ascii="Times New Roman" w:eastAsia="Times New Roman" w:hAnsi="Times New Roman" w:cs="Times New Roman"/>
      <w:color w:val="000000"/>
      <w:kern w:val="3"/>
      <w:sz w:val="24"/>
      <w:shd w:val="clear" w:color="auto" w:fill="FFFFFF"/>
      <w:lang w:val="ru-RU" w:eastAsia="hi-IN"/>
    </w:rPr>
  </w:style>
  <w:style w:type="character" w:customStyle="1" w:styleId="ListLabel28">
    <w:name w:val="ListLabel 28"/>
    <w:rsid w:val="001A0766"/>
    <w:rPr>
      <w:rFonts w:ascii="Times New Roman" w:eastAsia="Times New Roman" w:hAnsi="Times New Roman" w:cs="Times New Roman"/>
      <w:b/>
      <w:color w:val="000000"/>
      <w:kern w:val="3"/>
      <w:sz w:val="24"/>
      <w:lang w:val="ru-RU" w:eastAsia="hi-IN"/>
    </w:rPr>
  </w:style>
  <w:style w:type="character" w:customStyle="1" w:styleId="ListLabel29">
    <w:name w:val="ListLabel 29"/>
    <w:rsid w:val="001A0766"/>
    <w:rPr>
      <w:rFonts w:ascii="Times New Roman" w:eastAsia="Times New Roman" w:hAnsi="Times New Roman" w:cs="Times New Roman"/>
      <w:b w:val="0"/>
      <w:i w:val="0"/>
      <w:color w:val="106BBE"/>
    </w:rPr>
  </w:style>
  <w:style w:type="character" w:customStyle="1" w:styleId="ListLabel30">
    <w:name w:val="ListLabel 30"/>
    <w:rsid w:val="001A0766"/>
    <w:rPr>
      <w:rFonts w:ascii="Times New Roman" w:eastAsia="Times New Roman" w:hAnsi="Times New Roman" w:cs="Times New Roman"/>
      <w:b w:val="0"/>
      <w:color w:val="106BBE"/>
    </w:rPr>
  </w:style>
  <w:style w:type="character" w:styleId="aff0">
    <w:name w:val="page number"/>
    <w:rsid w:val="001A0766"/>
  </w:style>
  <w:style w:type="character" w:customStyle="1" w:styleId="af2">
    <w:name w:val="Основной текст Знак"/>
    <w:link w:val="af1"/>
    <w:uiPriority w:val="99"/>
    <w:rsid w:val="001A0766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1">
    <w:name w:val="Body Text Indent"/>
    <w:basedOn w:val="a"/>
    <w:link w:val="aff2"/>
    <w:uiPriority w:val="99"/>
    <w:rsid w:val="001A0766"/>
    <w:pPr>
      <w:suppressAutoHyphens/>
      <w:autoSpaceDN w:val="0"/>
      <w:spacing w:after="120"/>
      <w:ind w:left="283"/>
    </w:pPr>
    <w:rPr>
      <w:sz w:val="20"/>
      <w:szCs w:val="20"/>
      <w:lang w:eastAsia="en-US"/>
    </w:rPr>
  </w:style>
  <w:style w:type="character" w:customStyle="1" w:styleId="aff2">
    <w:name w:val="Основной текст с отступом Знак"/>
    <w:link w:val="aff1"/>
    <w:uiPriority w:val="99"/>
    <w:rsid w:val="001A0766"/>
    <w:rPr>
      <w:lang w:eastAsia="en-US"/>
    </w:rPr>
  </w:style>
  <w:style w:type="paragraph" w:customStyle="1" w:styleId="ConsNormal">
    <w:name w:val="ConsNormal"/>
    <w:rsid w:val="001A0766"/>
    <w:pPr>
      <w:widowControl w:val="0"/>
      <w:suppressAutoHyphens/>
      <w:autoSpaceDN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1A0766"/>
    <w:pPr>
      <w:widowControl w:val="0"/>
      <w:suppressAutoHyphens/>
      <w:autoSpaceDN w:val="0"/>
    </w:pPr>
    <w:rPr>
      <w:rFonts w:ascii="Courier New" w:hAnsi="Courier New"/>
      <w:sz w:val="16"/>
    </w:rPr>
  </w:style>
  <w:style w:type="paragraph" w:customStyle="1" w:styleId="ConsPlusNonformat0">
    <w:name w:val="ConsPlusNonformat"/>
    <w:rsid w:val="001A0766"/>
    <w:pPr>
      <w:widowControl w:val="0"/>
      <w:suppressAutoHyphens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1A0766"/>
    <w:pPr>
      <w:widowControl w:val="0"/>
      <w:suppressAutoHyphens/>
      <w:autoSpaceDN w:val="0"/>
      <w:ind w:right="19772"/>
    </w:pPr>
    <w:rPr>
      <w:rFonts w:ascii="Arial" w:hAnsi="Arial"/>
      <w:b/>
      <w:sz w:val="16"/>
    </w:rPr>
  </w:style>
  <w:style w:type="paragraph" w:customStyle="1" w:styleId="ConsCell">
    <w:name w:val="ConsCell"/>
    <w:rsid w:val="001A0766"/>
    <w:pPr>
      <w:widowControl w:val="0"/>
      <w:suppressAutoHyphens/>
      <w:autoSpaceDN w:val="0"/>
    </w:pPr>
    <w:rPr>
      <w:rFonts w:ascii="Arial" w:hAnsi="Arial"/>
      <w:sz w:val="16"/>
    </w:rPr>
  </w:style>
  <w:style w:type="paragraph" w:styleId="aff3">
    <w:name w:val="Subtitle"/>
    <w:basedOn w:val="a"/>
    <w:next w:val="af1"/>
    <w:link w:val="aff4"/>
    <w:rsid w:val="001A0766"/>
    <w:pPr>
      <w:suppressAutoHyphens/>
      <w:autoSpaceDN w:val="0"/>
      <w:ind w:left="-426"/>
      <w:jc w:val="center"/>
    </w:pPr>
    <w:rPr>
      <w:b/>
      <w:sz w:val="28"/>
      <w:szCs w:val="20"/>
      <w:lang w:eastAsia="ar-SA"/>
    </w:rPr>
  </w:style>
  <w:style w:type="character" w:customStyle="1" w:styleId="aff4">
    <w:name w:val="Подзаголовок Знак"/>
    <w:link w:val="aff3"/>
    <w:rsid w:val="001A0766"/>
    <w:rPr>
      <w:b/>
      <w:sz w:val="28"/>
      <w:lang w:eastAsia="ar-SA"/>
    </w:rPr>
  </w:style>
  <w:style w:type="paragraph" w:customStyle="1" w:styleId="310">
    <w:name w:val="Основной текст 31"/>
    <w:basedOn w:val="a"/>
    <w:rsid w:val="001A0766"/>
    <w:pPr>
      <w:suppressAutoHyphens/>
      <w:autoSpaceDN w:val="0"/>
      <w:jc w:val="right"/>
    </w:pPr>
    <w:rPr>
      <w:rFonts w:ascii="Times New Roman CYR" w:hAnsi="Times New Roman CYR"/>
      <w:sz w:val="20"/>
      <w:szCs w:val="20"/>
      <w:lang w:eastAsia="ar-SA"/>
    </w:rPr>
  </w:style>
  <w:style w:type="paragraph" w:customStyle="1" w:styleId="1f1">
    <w:name w:val="Знак1 Знак Знак Знак"/>
    <w:basedOn w:val="a"/>
    <w:rsid w:val="001A0766"/>
    <w:pPr>
      <w:suppressAutoHyphens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"/>
    <w:basedOn w:val="a"/>
    <w:rsid w:val="001A0766"/>
    <w:pPr>
      <w:widowControl w:val="0"/>
      <w:suppressAutoHyphens/>
      <w:autoSpaceDN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oint">
    <w:name w:val="Point"/>
    <w:basedOn w:val="a"/>
    <w:rsid w:val="001A0766"/>
    <w:pPr>
      <w:suppressAutoHyphens/>
      <w:autoSpaceDN w:val="0"/>
      <w:spacing w:before="120" w:line="288" w:lineRule="auto"/>
      <w:ind w:firstLine="720"/>
      <w:jc w:val="both"/>
    </w:pPr>
    <w:rPr>
      <w:sz w:val="20"/>
      <w:szCs w:val="20"/>
    </w:rPr>
  </w:style>
  <w:style w:type="character" w:customStyle="1" w:styleId="PointChar">
    <w:name w:val="Point Char"/>
    <w:rsid w:val="001A0766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E">
    <w:name w:val="E"/>
    <w:basedOn w:val="a"/>
    <w:next w:val="aff6"/>
    <w:rsid w:val="001A0766"/>
    <w:pPr>
      <w:suppressAutoHyphens/>
      <w:autoSpaceDN w:val="0"/>
      <w:jc w:val="center"/>
    </w:pPr>
    <w:rPr>
      <w:b/>
      <w:sz w:val="28"/>
      <w:szCs w:val="20"/>
    </w:rPr>
  </w:style>
  <w:style w:type="character" w:customStyle="1" w:styleId="aff7">
    <w:name w:val="Название Знак"/>
    <w:rsid w:val="001A0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8">
    <w:name w:val="Символ сноски"/>
    <w:rsid w:val="001A0766"/>
    <w:rPr>
      <w:position w:val="0"/>
      <w:vertAlign w:val="superscript"/>
    </w:rPr>
  </w:style>
  <w:style w:type="character" w:styleId="aff9">
    <w:name w:val="footnote reference"/>
    <w:rsid w:val="001A0766"/>
    <w:rPr>
      <w:position w:val="0"/>
      <w:vertAlign w:val="superscript"/>
    </w:rPr>
  </w:style>
  <w:style w:type="paragraph" w:customStyle="1" w:styleId="211">
    <w:name w:val="Основной текст с отступом 21"/>
    <w:basedOn w:val="a"/>
    <w:rsid w:val="001A0766"/>
    <w:pPr>
      <w:suppressAutoHyphens/>
      <w:autoSpaceDE w:val="0"/>
      <w:autoSpaceDN w:val="0"/>
      <w:ind w:firstLine="540"/>
      <w:jc w:val="both"/>
    </w:pPr>
    <w:rPr>
      <w:sz w:val="20"/>
      <w:szCs w:val="20"/>
      <w:lang w:eastAsia="ar-SA"/>
    </w:rPr>
  </w:style>
  <w:style w:type="paragraph" w:styleId="affa">
    <w:name w:val="footnote text"/>
    <w:basedOn w:val="a"/>
    <w:link w:val="affb"/>
    <w:rsid w:val="001A0766"/>
    <w:pPr>
      <w:suppressAutoHyphens/>
      <w:autoSpaceDN w:val="0"/>
    </w:pPr>
    <w:rPr>
      <w:sz w:val="20"/>
      <w:szCs w:val="20"/>
      <w:lang w:eastAsia="ar-SA"/>
    </w:rPr>
  </w:style>
  <w:style w:type="character" w:customStyle="1" w:styleId="affb">
    <w:name w:val="Текст сноски Знак"/>
    <w:link w:val="affa"/>
    <w:rsid w:val="001A0766"/>
    <w:rPr>
      <w:lang w:eastAsia="ar-SA"/>
    </w:rPr>
  </w:style>
  <w:style w:type="paragraph" w:customStyle="1" w:styleId="affc">
    <w:name w:val="Содержимое таблицы"/>
    <w:basedOn w:val="a"/>
    <w:rsid w:val="001A0766"/>
    <w:pPr>
      <w:suppressLineNumbers/>
      <w:suppressAutoHyphens/>
      <w:autoSpaceDN w:val="0"/>
    </w:pPr>
    <w:rPr>
      <w:sz w:val="20"/>
      <w:szCs w:val="20"/>
      <w:lang w:eastAsia="ar-SA"/>
    </w:rPr>
  </w:style>
  <w:style w:type="character" w:customStyle="1" w:styleId="1f2">
    <w:name w:val="Основной шрифт абзаца1"/>
    <w:rsid w:val="001A0766"/>
  </w:style>
  <w:style w:type="paragraph" w:styleId="26">
    <w:name w:val="Body Text Indent 2"/>
    <w:basedOn w:val="a"/>
    <w:link w:val="27"/>
    <w:uiPriority w:val="99"/>
    <w:rsid w:val="001A0766"/>
    <w:pPr>
      <w:suppressAutoHyphens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A0766"/>
  </w:style>
  <w:style w:type="character" w:customStyle="1" w:styleId="affd">
    <w:name w:val="Заголовок Знак"/>
    <w:rsid w:val="001A0766"/>
    <w:rPr>
      <w:rFonts w:ascii="Calibri Light" w:eastAsia="Times New Roman" w:hAnsi="Calibri Light" w:cs="Mangal"/>
      <w:spacing w:val="-10"/>
      <w:kern w:val="3"/>
      <w:sz w:val="56"/>
      <w:szCs w:val="50"/>
    </w:rPr>
  </w:style>
  <w:style w:type="character" w:customStyle="1" w:styleId="Absatz-Standardschriftart">
    <w:name w:val="Absatz-Standardschriftart"/>
    <w:rsid w:val="001A0766"/>
  </w:style>
  <w:style w:type="paragraph" w:styleId="aff6">
    <w:name w:val="Title"/>
    <w:basedOn w:val="a"/>
    <w:next w:val="a"/>
    <w:link w:val="1f3"/>
    <w:qFormat/>
    <w:rsid w:val="001A0766"/>
    <w:pPr>
      <w:pBdr>
        <w:bottom w:val="single" w:sz="8" w:space="4" w:color="4F81BD"/>
      </w:pBdr>
      <w:suppressAutoHyphens/>
      <w:autoSpaceDN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f3">
    <w:name w:val="Название Знак1"/>
    <w:link w:val="aff6"/>
    <w:uiPriority w:val="10"/>
    <w:rsid w:val="001A0766"/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1C7FA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7FA4"/>
    <w:pPr>
      <w:widowControl w:val="0"/>
      <w:jc w:val="center"/>
    </w:pPr>
    <w:rPr>
      <w:sz w:val="22"/>
      <w:szCs w:val="22"/>
      <w:lang w:val="en-US" w:eastAsia="en-US"/>
    </w:rPr>
  </w:style>
  <w:style w:type="character" w:customStyle="1" w:styleId="affe">
    <w:name w:val="Цветовое выделение"/>
    <w:rsid w:val="00CE30FE"/>
    <w:rPr>
      <w:b/>
      <w:bCs/>
      <w:color w:val="000080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E30F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CE30FE"/>
    <w:rPr>
      <w:sz w:val="16"/>
      <w:szCs w:val="16"/>
    </w:rPr>
  </w:style>
  <w:style w:type="character" w:customStyle="1" w:styleId="40">
    <w:name w:val="Заголовок 4 Знак"/>
    <w:link w:val="4"/>
    <w:uiPriority w:val="9"/>
    <w:rsid w:val="00CE30FE"/>
    <w:rPr>
      <w:rFonts w:ascii="Arial" w:hAnsi="Arial"/>
      <w:b/>
      <w:bCs/>
      <w:i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.scli.ru/ru/legal_texts/act_municipal_education/index.php?do4=document&amp;id4=96e20c02-1b12-465a-b64c-24aa92270007" TargetMode="External"/><Relationship Id="rId18" Type="http://schemas.openxmlformats.org/officeDocument/2006/relationships/hyperlink" Target="garantf1://44516474.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451647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451647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Relationship Id="rId14" Type="http://schemas.openxmlformats.org/officeDocument/2006/relationships/hyperlink" Target="garantf1://445164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E254-BAA3-4633-8871-37998908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23</Pages>
  <Words>5433</Words>
  <Characters>43061</Characters>
  <Application>Microsoft Office Word</Application>
  <DocSecurity>0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48398</CharactersWithSpaces>
  <SharedDoc>false</SharedDoc>
  <HLinks>
    <vt:vector size="66" baseType="variant">
      <vt:variant>
        <vt:i4>7012413</vt:i4>
      </vt:variant>
      <vt:variant>
        <vt:i4>30</vt:i4>
      </vt:variant>
      <vt:variant>
        <vt:i4>0</vt:i4>
      </vt:variant>
      <vt:variant>
        <vt:i4>5</vt:i4>
      </vt:variant>
      <vt:variant>
        <vt:lpwstr>garantf1://44516474.0/</vt:lpwstr>
      </vt:variant>
      <vt:variant>
        <vt:lpwstr/>
      </vt:variant>
      <vt:variant>
        <vt:i4>1310830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http://zakon.scli.ru/ru/legal_texts/act_municipal_education/index.php?do4=document&amp;id4=bba0bfb1-06c7-4e50-a8d3-fe1045784bf1</vt:lpwstr>
      </vt:variant>
      <vt:variant>
        <vt:lpwstr/>
      </vt:variant>
      <vt:variant>
        <vt:i4>1704038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garantf1://44516474.0/</vt:lpwstr>
      </vt:variant>
      <vt:variant>
        <vt:lpwstr/>
      </vt:variant>
      <vt:variant>
        <vt:i4>1704038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garantf1://44516474.0/</vt:lpwstr>
      </vt:variant>
      <vt:variant>
        <vt:lpwstr/>
      </vt:variant>
      <vt:variant>
        <vt:i4>1704038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garantf1://44516474.0/</vt:lpwstr>
      </vt:variant>
      <vt:variant>
        <vt:lpwstr/>
      </vt:variant>
      <vt:variant>
        <vt:i4>1310830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http://zakon.scli.ru/ru/legal_texts/act_municipal_education/index.php?do4=document&amp;id4=bba0bfb1-06c7-4e50-a8d3-fe1045784bf1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Valli</dc:creator>
  <cp:lastModifiedBy>skotnikova_up</cp:lastModifiedBy>
  <cp:revision>15</cp:revision>
  <cp:lastPrinted>2021-03-10T05:23:00Z</cp:lastPrinted>
  <dcterms:created xsi:type="dcterms:W3CDTF">2021-03-10T10:37:00Z</dcterms:created>
  <dcterms:modified xsi:type="dcterms:W3CDTF">2021-03-11T06:37:00Z</dcterms:modified>
</cp:coreProperties>
</file>